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89D94" w14:textId="79C19B4B" w:rsidR="00A104AC" w:rsidRDefault="00892D1A">
      <w:pPr>
        <w:pStyle w:val="Heading1"/>
        <w:kinsoku w:val="0"/>
        <w:overflowPunct w:val="0"/>
        <w:spacing w:before="44"/>
      </w:pPr>
      <w:r>
        <w:rPr>
          <w:noProof/>
        </w:rPr>
        <mc:AlternateContent>
          <mc:Choice Requires="wps">
            <w:drawing>
              <wp:anchor distT="0" distB="0" distL="114300" distR="114300" simplePos="0" relativeHeight="251656704" behindDoc="1" locked="0" layoutInCell="0" allowOverlap="1" wp14:anchorId="1E4FF054" wp14:editId="317BE9B5">
                <wp:simplePos x="0" y="0"/>
                <wp:positionH relativeFrom="page">
                  <wp:posOffset>6657975</wp:posOffset>
                </wp:positionH>
                <wp:positionV relativeFrom="page">
                  <wp:posOffset>7351395</wp:posOffset>
                </wp:positionV>
                <wp:extent cx="114300" cy="114300"/>
                <wp:effectExtent l="0" t="0" r="0" b="0"/>
                <wp:wrapNone/>
                <wp:docPr id="18"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custGeom>
                          <a:avLst/>
                          <a:gdLst>
                            <a:gd name="T0" fmla="*/ 0 w 180"/>
                            <a:gd name="T1" fmla="*/ 179 h 180"/>
                            <a:gd name="T2" fmla="*/ 180 w 180"/>
                            <a:gd name="T3" fmla="*/ 179 h 180"/>
                            <a:gd name="T4" fmla="*/ 180 w 180"/>
                            <a:gd name="T5" fmla="*/ 0 h 180"/>
                            <a:gd name="T6" fmla="*/ 0 w 180"/>
                            <a:gd name="T7" fmla="*/ 0 h 180"/>
                            <a:gd name="T8" fmla="*/ 0 w 180"/>
                            <a:gd name="T9" fmla="*/ 179 h 180"/>
                          </a:gdLst>
                          <a:ahLst/>
                          <a:cxnLst>
                            <a:cxn ang="0">
                              <a:pos x="T0" y="T1"/>
                            </a:cxn>
                            <a:cxn ang="0">
                              <a:pos x="T2" y="T3"/>
                            </a:cxn>
                            <a:cxn ang="0">
                              <a:pos x="T4" y="T5"/>
                            </a:cxn>
                            <a:cxn ang="0">
                              <a:pos x="T6" y="T7"/>
                            </a:cxn>
                            <a:cxn ang="0">
                              <a:pos x="T8" y="T9"/>
                            </a:cxn>
                          </a:cxnLst>
                          <a:rect l="0" t="0" r="r" b="b"/>
                          <a:pathLst>
                            <a:path w="180" h="180">
                              <a:moveTo>
                                <a:pt x="0" y="179"/>
                              </a:moveTo>
                              <a:lnTo>
                                <a:pt x="180" y="179"/>
                              </a:lnTo>
                              <a:lnTo>
                                <a:pt x="180" y="0"/>
                              </a:lnTo>
                              <a:lnTo>
                                <a:pt x="0" y="0"/>
                              </a:lnTo>
                              <a:lnTo>
                                <a:pt x="0" y="17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811DB" id="Freeform 11" o:spid="_x0000_s1026" style="position:absolute;margin-left:524.25pt;margin-top:578.85pt;width:9pt;height: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" o:allowincell="f" path="m,179r180,l180,,,,,179xe" filled="f">
                <v:path arrowok="t" o:connecttype="custom" o:connectlocs="0,113665;114300,113665;114300,0;0,0;0,113665" o:connectangles="0,0,0,0,0"/>
                <w10:wrap anchorx="page" anchory="page"/>
              </v:shape>
            </w:pict>
          </mc:Fallback>
        </mc:AlternateContent>
      </w:r>
      <w:r>
        <w:rPr>
          <w:noProof/>
        </w:rPr>
        <mc:AlternateContent>
          <mc:Choice Requires="wps">
            <w:drawing>
              <wp:anchor distT="0" distB="0" distL="114300" distR="114300" simplePos="0" relativeHeight="251657728" behindDoc="1" locked="0" layoutInCell="0" allowOverlap="1" wp14:anchorId="7BC37F9C" wp14:editId="57F0DAE3">
                <wp:simplePos x="0" y="0"/>
                <wp:positionH relativeFrom="page">
                  <wp:posOffset>7023100</wp:posOffset>
                </wp:positionH>
                <wp:positionV relativeFrom="page">
                  <wp:posOffset>7345680</wp:posOffset>
                </wp:positionV>
                <wp:extent cx="114300" cy="114300"/>
                <wp:effectExtent l="0" t="0" r="0" b="0"/>
                <wp:wrapNone/>
                <wp:docPr id="17"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custGeom>
                          <a:avLst/>
                          <a:gdLst>
                            <a:gd name="T0" fmla="*/ 0 w 180"/>
                            <a:gd name="T1" fmla="*/ 180 h 180"/>
                            <a:gd name="T2" fmla="*/ 180 w 180"/>
                            <a:gd name="T3" fmla="*/ 180 h 180"/>
                            <a:gd name="T4" fmla="*/ 180 w 180"/>
                            <a:gd name="T5" fmla="*/ 0 h 180"/>
                            <a:gd name="T6" fmla="*/ 0 w 180"/>
                            <a:gd name="T7" fmla="*/ 0 h 180"/>
                            <a:gd name="T8" fmla="*/ 0 w 180"/>
                            <a:gd name="T9" fmla="*/ 180 h 180"/>
                          </a:gdLst>
                          <a:ahLst/>
                          <a:cxnLst>
                            <a:cxn ang="0">
                              <a:pos x="T0" y="T1"/>
                            </a:cxn>
                            <a:cxn ang="0">
                              <a:pos x="T2" y="T3"/>
                            </a:cxn>
                            <a:cxn ang="0">
                              <a:pos x="T4" y="T5"/>
                            </a:cxn>
                            <a:cxn ang="0">
                              <a:pos x="T6" y="T7"/>
                            </a:cxn>
                            <a:cxn ang="0">
                              <a:pos x="T8" y="T9"/>
                            </a:cxn>
                          </a:cxnLst>
                          <a:rect l="0" t="0" r="r" b="b"/>
                          <a:pathLst>
                            <a:path w="180" h="180">
                              <a:moveTo>
                                <a:pt x="0" y="180"/>
                              </a:moveTo>
                              <a:lnTo>
                                <a:pt x="180" y="180"/>
                              </a:lnTo>
                              <a:lnTo>
                                <a:pt x="180" y="0"/>
                              </a:lnTo>
                              <a:lnTo>
                                <a:pt x="0" y="0"/>
                              </a:lnTo>
                              <a:lnTo>
                                <a:pt x="0" y="1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EE4BE" id="Freeform 12" o:spid="_x0000_s1026" style="position:absolute;margin-left:553pt;margin-top:578.4pt;width:9pt;height: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" o:allowincell="f" path="m,180r180,l180,,,,,180xe" filled="f">
                <v:path arrowok="t" o:connecttype="custom" o:connectlocs="0,114300;114300,114300;114300,0;0,0;0,114300" o:connectangles="0,0,0,0,0"/>
                <w10:wrap anchorx="page" anchory="page"/>
              </v:shape>
            </w:pict>
          </mc:Fallback>
        </mc:AlternateContent>
      </w:r>
      <w:r w:rsidR="00A104AC">
        <w:t>PURPOSE</w:t>
      </w:r>
    </w:p>
    <w:p w14:paraId="3691E260" w14:textId="77777777" w:rsidR="00A104AC" w:rsidRDefault="00A104AC">
      <w:pPr>
        <w:pStyle w:val="BodyText"/>
        <w:kinsoku w:val="0"/>
        <w:overflowPunct w:val="0"/>
        <w:spacing w:before="121"/>
        <w:ind w:left="217" w:right="334"/>
        <w:jc w:val="both"/>
        <w:rPr>
          <w:b/>
          <w:bCs/>
          <w:i w:val="0"/>
          <w:iCs w:val="0"/>
        </w:rPr>
      </w:pPr>
      <w:r>
        <w:rPr>
          <w:b/>
          <w:bCs/>
          <w:i w:val="0"/>
          <w:iCs w:val="0"/>
        </w:rPr>
        <w:t xml:space="preserve">This form is to be used as part of the pre-employment process for employees being appointed to the ACT Public Service. Under section 70 of the </w:t>
      </w:r>
      <w:r>
        <w:rPr>
          <w:b/>
          <w:bCs/>
        </w:rPr>
        <w:t>Public Sector Management Act 1994</w:t>
      </w:r>
      <w:r>
        <w:rPr>
          <w:b/>
          <w:bCs/>
          <w:i w:val="0"/>
          <w:iCs w:val="0"/>
        </w:rPr>
        <w:t>, a medical assessment is usually required for permanent appointment to the ACT Public Service.</w:t>
      </w:r>
    </w:p>
    <w:p w14:paraId="15A64BC7" w14:textId="5D0284E1" w:rsidR="00A104AC" w:rsidRDefault="00A104AC" w:rsidP="000044DB">
      <w:pPr>
        <w:pStyle w:val="BodyText"/>
        <w:kinsoku w:val="0"/>
        <w:overflowPunct w:val="0"/>
        <w:spacing w:before="116"/>
        <w:ind w:left="217"/>
        <w:jc w:val="both"/>
        <w:rPr>
          <w:b/>
          <w:bCs/>
          <w:i w:val="0"/>
          <w:iCs w:val="0"/>
          <w:sz w:val="22"/>
          <w:szCs w:val="22"/>
        </w:rPr>
      </w:pPr>
      <w:r>
        <w:rPr>
          <w:i w:val="0"/>
          <w:iCs w:val="0"/>
        </w:rPr>
        <w:t xml:space="preserve">Your medical examination will be conducted </w:t>
      </w:r>
      <w:r w:rsidRPr="00965C8E">
        <w:rPr>
          <w:i w:val="0"/>
          <w:iCs w:val="0"/>
        </w:rPr>
        <w:t xml:space="preserve">by </w:t>
      </w:r>
      <w:r w:rsidR="00215AC1" w:rsidRPr="00965C8E">
        <w:rPr>
          <w:b/>
          <w:bCs/>
          <w:i w:val="0"/>
          <w:iCs w:val="0"/>
        </w:rPr>
        <w:t>Queanbeyan GP Super Clinic</w:t>
      </w:r>
      <w:r w:rsidR="00215AC1" w:rsidRPr="00965C8E">
        <w:rPr>
          <w:i w:val="0"/>
          <w:iCs w:val="0"/>
        </w:rPr>
        <w:t xml:space="preserve"> </w:t>
      </w:r>
      <w:r w:rsidRPr="00965C8E">
        <w:rPr>
          <w:i w:val="0"/>
          <w:iCs w:val="0"/>
        </w:rPr>
        <w:t>which</w:t>
      </w:r>
      <w:r>
        <w:rPr>
          <w:i w:val="0"/>
          <w:iCs w:val="0"/>
        </w:rPr>
        <w:t xml:space="preserve"> is a partner clinic of </w:t>
      </w:r>
      <w:r>
        <w:rPr>
          <w:b/>
          <w:bCs/>
          <w:i w:val="0"/>
          <w:iCs w:val="0"/>
          <w:sz w:val="22"/>
          <w:szCs w:val="22"/>
        </w:rPr>
        <w:t>ASPEN CORPORATE HEALTH.</w:t>
      </w:r>
      <w:r w:rsidR="000044DB">
        <w:rPr>
          <w:b/>
          <w:bCs/>
          <w:i w:val="0"/>
          <w:iCs w:val="0"/>
          <w:sz w:val="22"/>
          <w:szCs w:val="22"/>
        </w:rPr>
        <w:t xml:space="preserve"> </w:t>
      </w:r>
      <w:r>
        <w:rPr>
          <w:b/>
          <w:bCs/>
          <w:i w:val="0"/>
          <w:iCs w:val="0"/>
          <w:sz w:val="22"/>
          <w:szCs w:val="22"/>
        </w:rPr>
        <w:t xml:space="preserve">Please </w:t>
      </w:r>
      <w:r w:rsidRPr="00965C8E">
        <w:rPr>
          <w:b/>
          <w:bCs/>
          <w:i w:val="0"/>
          <w:iCs w:val="0"/>
          <w:sz w:val="22"/>
          <w:szCs w:val="22"/>
        </w:rPr>
        <w:t xml:space="preserve">call </w:t>
      </w:r>
      <w:r w:rsidR="00215AC1" w:rsidRPr="00965C8E">
        <w:rPr>
          <w:b/>
          <w:bCs/>
          <w:i w:val="0"/>
          <w:iCs w:val="0"/>
          <w:sz w:val="22"/>
          <w:szCs w:val="22"/>
        </w:rPr>
        <w:t xml:space="preserve">(02) 6297 3311 </w:t>
      </w:r>
      <w:r w:rsidRPr="00965C8E">
        <w:rPr>
          <w:b/>
          <w:bCs/>
          <w:i w:val="0"/>
          <w:iCs w:val="0"/>
          <w:sz w:val="22"/>
          <w:szCs w:val="22"/>
        </w:rPr>
        <w:t>to</w:t>
      </w:r>
      <w:r>
        <w:rPr>
          <w:b/>
          <w:bCs/>
          <w:i w:val="0"/>
          <w:iCs w:val="0"/>
          <w:sz w:val="22"/>
          <w:szCs w:val="22"/>
        </w:rPr>
        <w:t xml:space="preserve"> book an appointment</w:t>
      </w:r>
      <w:r w:rsidR="00892D1A">
        <w:rPr>
          <w:b/>
          <w:bCs/>
          <w:i w:val="0"/>
          <w:iCs w:val="0"/>
          <w:sz w:val="22"/>
          <w:szCs w:val="22"/>
        </w:rPr>
        <w:t xml:space="preserve"> or book online </w:t>
      </w:r>
      <w:hyperlink r:id="rId7" w:history="1">
        <w:r w:rsidR="00892D1A" w:rsidRPr="00892D1A">
          <w:rPr>
            <w:rStyle w:val="Hyperlink"/>
            <w:rFonts w:cs="Calibri"/>
            <w:b/>
            <w:bCs/>
            <w:i w:val="0"/>
            <w:iCs w:val="0"/>
            <w:sz w:val="22"/>
            <w:szCs w:val="22"/>
          </w:rPr>
          <w:t>here.</w:t>
        </w:r>
      </w:hyperlink>
    </w:p>
    <w:p w14:paraId="27B5CF09" w14:textId="77777777" w:rsidR="000044DB" w:rsidRDefault="000044DB">
      <w:pPr>
        <w:pStyle w:val="BodyText"/>
        <w:kinsoku w:val="0"/>
        <w:overflowPunct w:val="0"/>
        <w:spacing w:before="11"/>
        <w:ind w:left="217"/>
        <w:jc w:val="both"/>
        <w:rPr>
          <w:b/>
          <w:bCs/>
          <w:i w:val="0"/>
          <w:iCs w:val="0"/>
          <w:sz w:val="22"/>
          <w:szCs w:val="22"/>
        </w:rPr>
      </w:pPr>
    </w:p>
    <w:p w14:paraId="04D45986" w14:textId="77777777" w:rsidR="00A104AC" w:rsidRDefault="00A104AC">
      <w:pPr>
        <w:pStyle w:val="BodyText"/>
        <w:kinsoku w:val="0"/>
        <w:overflowPunct w:val="0"/>
        <w:spacing w:before="12" w:line="235" w:lineRule="auto"/>
        <w:ind w:left="217" w:right="306"/>
        <w:rPr>
          <w:b/>
          <w:bCs/>
          <w:i w:val="0"/>
          <w:iCs w:val="0"/>
        </w:rPr>
      </w:pPr>
      <w:r>
        <w:rPr>
          <w:i w:val="0"/>
          <w:iCs w:val="0"/>
        </w:rPr>
        <w:t>You need to contact the clinic to make an appointment at your earliest convenience. Please advise the clinic that the appointment is</w:t>
      </w:r>
      <w:r>
        <w:rPr>
          <w:i w:val="0"/>
          <w:iCs w:val="0"/>
          <w:spacing w:val="-6"/>
        </w:rPr>
        <w:t xml:space="preserve"> </w:t>
      </w:r>
      <w:r>
        <w:rPr>
          <w:i w:val="0"/>
          <w:iCs w:val="0"/>
        </w:rPr>
        <w:t>for</w:t>
      </w:r>
      <w:r>
        <w:rPr>
          <w:i w:val="0"/>
          <w:iCs w:val="0"/>
          <w:spacing w:val="-3"/>
        </w:rPr>
        <w:t xml:space="preserve"> </w:t>
      </w:r>
      <w:r>
        <w:rPr>
          <w:i w:val="0"/>
          <w:iCs w:val="0"/>
        </w:rPr>
        <w:t>a</w:t>
      </w:r>
      <w:r>
        <w:rPr>
          <w:i w:val="0"/>
          <w:iCs w:val="0"/>
          <w:spacing w:val="-3"/>
        </w:rPr>
        <w:t xml:space="preserve"> </w:t>
      </w:r>
      <w:r>
        <w:rPr>
          <w:i w:val="0"/>
          <w:iCs w:val="0"/>
        </w:rPr>
        <w:t>Pre-Employment</w:t>
      </w:r>
      <w:r>
        <w:rPr>
          <w:i w:val="0"/>
          <w:iCs w:val="0"/>
          <w:spacing w:val="-6"/>
        </w:rPr>
        <w:t xml:space="preserve"> </w:t>
      </w:r>
      <w:r>
        <w:rPr>
          <w:i w:val="0"/>
          <w:iCs w:val="0"/>
        </w:rPr>
        <w:t>Assessment.</w:t>
      </w:r>
      <w:r>
        <w:rPr>
          <w:i w:val="0"/>
          <w:iCs w:val="0"/>
          <w:spacing w:val="-3"/>
        </w:rPr>
        <w:t xml:space="preserve"> </w:t>
      </w:r>
      <w:r>
        <w:rPr>
          <w:b/>
          <w:bCs/>
          <w:i w:val="0"/>
          <w:iCs w:val="0"/>
        </w:rPr>
        <w:t>The</w:t>
      </w:r>
      <w:r>
        <w:rPr>
          <w:b/>
          <w:bCs/>
          <w:i w:val="0"/>
          <w:iCs w:val="0"/>
          <w:spacing w:val="-4"/>
        </w:rPr>
        <w:t xml:space="preserve"> </w:t>
      </w:r>
      <w:r>
        <w:rPr>
          <w:b/>
          <w:bCs/>
          <w:i w:val="0"/>
          <w:iCs w:val="0"/>
        </w:rPr>
        <w:t>clinic</w:t>
      </w:r>
      <w:r>
        <w:rPr>
          <w:b/>
          <w:bCs/>
          <w:i w:val="0"/>
          <w:iCs w:val="0"/>
          <w:spacing w:val="-3"/>
        </w:rPr>
        <w:t xml:space="preserve"> </w:t>
      </w:r>
      <w:r>
        <w:rPr>
          <w:b/>
          <w:bCs/>
          <w:i w:val="0"/>
          <w:iCs w:val="0"/>
        </w:rPr>
        <w:t>will</w:t>
      </w:r>
      <w:r>
        <w:rPr>
          <w:b/>
          <w:bCs/>
          <w:i w:val="0"/>
          <w:iCs w:val="0"/>
          <w:spacing w:val="-3"/>
        </w:rPr>
        <w:t xml:space="preserve"> </w:t>
      </w:r>
      <w:r>
        <w:rPr>
          <w:b/>
          <w:bCs/>
          <w:i w:val="0"/>
          <w:iCs w:val="0"/>
        </w:rPr>
        <w:t>send</w:t>
      </w:r>
      <w:r>
        <w:rPr>
          <w:b/>
          <w:bCs/>
          <w:i w:val="0"/>
          <w:iCs w:val="0"/>
          <w:spacing w:val="-3"/>
        </w:rPr>
        <w:t xml:space="preserve"> </w:t>
      </w:r>
      <w:r>
        <w:rPr>
          <w:b/>
          <w:bCs/>
          <w:i w:val="0"/>
          <w:iCs w:val="0"/>
        </w:rPr>
        <w:t>you</w:t>
      </w:r>
      <w:r>
        <w:rPr>
          <w:b/>
          <w:bCs/>
          <w:i w:val="0"/>
          <w:iCs w:val="0"/>
          <w:spacing w:val="-4"/>
        </w:rPr>
        <w:t xml:space="preserve"> </w:t>
      </w:r>
      <w:r>
        <w:rPr>
          <w:b/>
          <w:bCs/>
          <w:i w:val="0"/>
          <w:iCs w:val="0"/>
        </w:rPr>
        <w:t>an</w:t>
      </w:r>
      <w:r>
        <w:rPr>
          <w:b/>
          <w:bCs/>
          <w:i w:val="0"/>
          <w:iCs w:val="0"/>
          <w:spacing w:val="-3"/>
        </w:rPr>
        <w:t xml:space="preserve"> </w:t>
      </w:r>
      <w:r>
        <w:rPr>
          <w:b/>
          <w:bCs/>
          <w:i w:val="0"/>
          <w:iCs w:val="0"/>
        </w:rPr>
        <w:t>email</w:t>
      </w:r>
      <w:r>
        <w:rPr>
          <w:b/>
          <w:bCs/>
          <w:i w:val="0"/>
          <w:iCs w:val="0"/>
          <w:spacing w:val="-3"/>
        </w:rPr>
        <w:t xml:space="preserve"> </w:t>
      </w:r>
      <w:r>
        <w:rPr>
          <w:b/>
          <w:bCs/>
          <w:i w:val="0"/>
          <w:iCs w:val="0"/>
        </w:rPr>
        <w:t>confirming</w:t>
      </w:r>
      <w:r>
        <w:rPr>
          <w:b/>
          <w:bCs/>
          <w:i w:val="0"/>
          <w:iCs w:val="0"/>
          <w:spacing w:val="-1"/>
        </w:rPr>
        <w:t xml:space="preserve"> </w:t>
      </w:r>
      <w:r>
        <w:rPr>
          <w:b/>
          <w:bCs/>
          <w:i w:val="0"/>
          <w:iCs w:val="0"/>
        </w:rPr>
        <w:t>your</w:t>
      </w:r>
      <w:r>
        <w:rPr>
          <w:b/>
          <w:bCs/>
          <w:i w:val="0"/>
          <w:iCs w:val="0"/>
          <w:spacing w:val="-4"/>
        </w:rPr>
        <w:t xml:space="preserve"> </w:t>
      </w:r>
      <w:r>
        <w:rPr>
          <w:b/>
          <w:bCs/>
          <w:i w:val="0"/>
          <w:iCs w:val="0"/>
        </w:rPr>
        <w:t>appointment</w:t>
      </w:r>
      <w:r>
        <w:rPr>
          <w:b/>
          <w:bCs/>
          <w:i w:val="0"/>
          <w:iCs w:val="0"/>
          <w:spacing w:val="-4"/>
        </w:rPr>
        <w:t xml:space="preserve"> </w:t>
      </w:r>
      <w:r>
        <w:rPr>
          <w:b/>
          <w:bCs/>
          <w:i w:val="0"/>
          <w:iCs w:val="0"/>
        </w:rPr>
        <w:t>time</w:t>
      </w:r>
      <w:r>
        <w:rPr>
          <w:b/>
          <w:bCs/>
          <w:i w:val="0"/>
          <w:iCs w:val="0"/>
          <w:spacing w:val="-3"/>
        </w:rPr>
        <w:t xml:space="preserve"> </w:t>
      </w:r>
      <w:r>
        <w:rPr>
          <w:b/>
          <w:bCs/>
          <w:i w:val="0"/>
          <w:iCs w:val="0"/>
        </w:rPr>
        <w:t>and</w:t>
      </w:r>
      <w:r>
        <w:rPr>
          <w:b/>
          <w:bCs/>
          <w:i w:val="0"/>
          <w:iCs w:val="0"/>
          <w:spacing w:val="-4"/>
        </w:rPr>
        <w:t xml:space="preserve"> </w:t>
      </w:r>
      <w:r>
        <w:rPr>
          <w:b/>
          <w:bCs/>
          <w:i w:val="0"/>
          <w:iCs w:val="0"/>
        </w:rPr>
        <w:t>location.</w:t>
      </w:r>
      <w:r>
        <w:rPr>
          <w:b/>
          <w:bCs/>
          <w:i w:val="0"/>
          <w:iCs w:val="0"/>
          <w:spacing w:val="-3"/>
        </w:rPr>
        <w:t xml:space="preserve"> </w:t>
      </w:r>
      <w:r>
        <w:rPr>
          <w:i w:val="0"/>
          <w:iCs w:val="0"/>
        </w:rPr>
        <w:t>Please</w:t>
      </w:r>
      <w:r>
        <w:rPr>
          <w:i w:val="0"/>
          <w:iCs w:val="0"/>
          <w:spacing w:val="-4"/>
        </w:rPr>
        <w:t xml:space="preserve"> </w:t>
      </w:r>
      <w:r>
        <w:rPr>
          <w:i w:val="0"/>
          <w:iCs w:val="0"/>
        </w:rPr>
        <w:t xml:space="preserve">pay </w:t>
      </w:r>
      <w:r w:rsidRPr="00965C8E">
        <w:rPr>
          <w:i w:val="0"/>
          <w:iCs w:val="0"/>
        </w:rPr>
        <w:t>attention to booking confirmation email</w:t>
      </w:r>
      <w:r w:rsidRPr="00965C8E">
        <w:rPr>
          <w:b/>
          <w:bCs/>
          <w:i w:val="0"/>
          <w:iCs w:val="0"/>
        </w:rPr>
        <w:t xml:space="preserve">. </w:t>
      </w:r>
      <w:r w:rsidRPr="00965C8E">
        <w:rPr>
          <w:i w:val="0"/>
          <w:iCs w:val="0"/>
        </w:rPr>
        <w:t xml:space="preserve">If you have any concerns please email Aspen Corporate Health Team at </w:t>
      </w:r>
      <w:hyperlink r:id="rId8" w:history="1">
        <w:r w:rsidR="000044DB" w:rsidRPr="00965C8E">
          <w:rPr>
            <w:rStyle w:val="Hyperlink"/>
            <w:rFonts w:cs="Calibri"/>
            <w:i w:val="0"/>
            <w:iCs w:val="0"/>
          </w:rPr>
          <w:t xml:space="preserve">bookings@aspencorporatehealth.com.au </w:t>
        </w:r>
      </w:hyperlink>
      <w:r w:rsidRPr="00965C8E">
        <w:rPr>
          <w:b/>
          <w:bCs/>
          <w:i w:val="0"/>
          <w:iCs w:val="0"/>
        </w:rPr>
        <w:t>If you</w:t>
      </w:r>
      <w:r w:rsidRPr="00215AC1">
        <w:rPr>
          <w:b/>
          <w:bCs/>
          <w:i w:val="0"/>
          <w:iCs w:val="0"/>
        </w:rPr>
        <w:t xml:space="preserve"> do not attend your appointment, or do not give adequate notice of cancellation [no less than 24 hours], YOU will be responsible for payment of the cancellation</w:t>
      </w:r>
      <w:r w:rsidRPr="00215AC1">
        <w:rPr>
          <w:b/>
          <w:bCs/>
          <w:i w:val="0"/>
          <w:iCs w:val="0"/>
          <w:spacing w:val="-22"/>
        </w:rPr>
        <w:t xml:space="preserve"> </w:t>
      </w:r>
      <w:r w:rsidRPr="00215AC1">
        <w:rPr>
          <w:b/>
          <w:bCs/>
          <w:i w:val="0"/>
          <w:iCs w:val="0"/>
        </w:rPr>
        <w:t>fee.</w:t>
      </w:r>
    </w:p>
    <w:p w14:paraId="617B2792" w14:textId="77777777" w:rsidR="00A104AC" w:rsidRDefault="00A104AC">
      <w:pPr>
        <w:pStyle w:val="BodyText"/>
        <w:kinsoku w:val="0"/>
        <w:overflowPunct w:val="0"/>
        <w:rPr>
          <w:b/>
          <w:bCs/>
          <w:i w:val="0"/>
          <w:iCs w:val="0"/>
        </w:rPr>
      </w:pPr>
    </w:p>
    <w:p w14:paraId="4CA9E73A" w14:textId="77777777" w:rsidR="00A104AC" w:rsidRDefault="00A104AC">
      <w:pPr>
        <w:pStyle w:val="Heading1"/>
        <w:kinsoku w:val="0"/>
        <w:overflowPunct w:val="0"/>
      </w:pPr>
      <w:r>
        <w:t>PRIVACY</w:t>
      </w:r>
    </w:p>
    <w:p w14:paraId="2D187815" w14:textId="77777777" w:rsidR="00A104AC" w:rsidRDefault="00A104AC">
      <w:pPr>
        <w:pStyle w:val="BodyText"/>
        <w:kinsoku w:val="0"/>
        <w:overflowPunct w:val="0"/>
        <w:spacing w:before="120" w:line="242" w:lineRule="auto"/>
        <w:ind w:left="217"/>
        <w:rPr>
          <w:i w:val="0"/>
          <w:iCs w:val="0"/>
          <w:sz w:val="18"/>
          <w:szCs w:val="18"/>
        </w:rPr>
      </w:pPr>
      <w:r>
        <w:rPr>
          <w:i w:val="0"/>
          <w:iCs w:val="0"/>
        </w:rPr>
        <w:t xml:space="preserve">The Medical Adviser will provide this form, and a medical report on the employee, to Recruitment Services, Shared Services. The information in the form and the results of the medical examination will be used for the employment purposes set out below. </w:t>
      </w:r>
      <w:r>
        <w:rPr>
          <w:i w:val="0"/>
          <w:iCs w:val="0"/>
          <w:sz w:val="18"/>
          <w:szCs w:val="18"/>
        </w:rPr>
        <w:t xml:space="preserve">This is </w:t>
      </w:r>
      <w:r>
        <w:rPr>
          <w:b/>
          <w:bCs/>
          <w:i w:val="0"/>
          <w:iCs w:val="0"/>
          <w:sz w:val="18"/>
          <w:szCs w:val="18"/>
        </w:rPr>
        <w:t xml:space="preserve">authorised by the </w:t>
      </w:r>
      <w:r w:rsidR="00215AC1">
        <w:rPr>
          <w:b/>
          <w:bCs/>
          <w:i w:val="0"/>
          <w:iCs w:val="0"/>
          <w:sz w:val="18"/>
          <w:szCs w:val="18"/>
        </w:rPr>
        <w:t>above-mentioned</w:t>
      </w:r>
      <w:r>
        <w:rPr>
          <w:b/>
          <w:bCs/>
          <w:i w:val="0"/>
          <w:iCs w:val="0"/>
          <w:sz w:val="18"/>
          <w:szCs w:val="18"/>
        </w:rPr>
        <w:t xml:space="preserve"> provisions of the Public Sector Management Act and Public Sector Management Standards. A copy </w:t>
      </w:r>
      <w:r>
        <w:rPr>
          <w:i w:val="0"/>
          <w:iCs w:val="0"/>
          <w:sz w:val="18"/>
          <w:szCs w:val="18"/>
        </w:rPr>
        <w:t>of the report is retained by Aspen Corporate Health.</w:t>
      </w:r>
    </w:p>
    <w:p w14:paraId="1EC39991" w14:textId="77777777" w:rsidR="00A104AC" w:rsidRDefault="00A104AC">
      <w:pPr>
        <w:pStyle w:val="BodyText"/>
        <w:kinsoku w:val="0"/>
        <w:overflowPunct w:val="0"/>
        <w:ind w:left="217" w:right="306"/>
        <w:rPr>
          <w:i w:val="0"/>
          <w:iCs w:val="0"/>
        </w:rPr>
      </w:pPr>
      <w:r>
        <w:rPr>
          <w:i w:val="0"/>
          <w:iCs w:val="0"/>
        </w:rPr>
        <w:t xml:space="preserve">The requesting Agency is bound by the provisions of the </w:t>
      </w:r>
      <w:r>
        <w:t xml:space="preserve">Health Records (Privacy and Access) Act 1997 </w:t>
      </w:r>
      <w:r>
        <w:rPr>
          <w:i w:val="0"/>
          <w:iCs w:val="0"/>
        </w:rPr>
        <w:t>(ACT), which protects the rights of consumers to privacy and access in relation to confidential health information.</w:t>
      </w:r>
    </w:p>
    <w:p w14:paraId="50E724A5" w14:textId="77777777" w:rsidR="00A104AC" w:rsidRDefault="00A104AC">
      <w:pPr>
        <w:pStyle w:val="BodyText"/>
        <w:kinsoku w:val="0"/>
        <w:overflowPunct w:val="0"/>
        <w:spacing w:before="4"/>
        <w:rPr>
          <w:i w:val="0"/>
          <w:iCs w:val="0"/>
          <w:sz w:val="19"/>
          <w:szCs w:val="19"/>
        </w:rPr>
      </w:pPr>
    </w:p>
    <w:p w14:paraId="4E75A708" w14:textId="77777777" w:rsidR="00A104AC" w:rsidRDefault="00A104AC">
      <w:pPr>
        <w:pStyle w:val="Heading1"/>
        <w:kinsoku w:val="0"/>
        <w:overflowPunct w:val="0"/>
      </w:pPr>
      <w:r>
        <w:t>BEFORE THE MEDICAL EXAMINATION</w:t>
      </w:r>
    </w:p>
    <w:p w14:paraId="1295B6A0" w14:textId="77777777" w:rsidR="00A104AC" w:rsidRDefault="00A104AC">
      <w:pPr>
        <w:pStyle w:val="ListParagraph"/>
        <w:numPr>
          <w:ilvl w:val="0"/>
          <w:numId w:val="9"/>
        </w:numPr>
        <w:tabs>
          <w:tab w:val="left" w:pos="632"/>
        </w:tabs>
        <w:kinsoku w:val="0"/>
        <w:overflowPunct w:val="0"/>
        <w:spacing w:before="110"/>
        <w:ind w:right="705"/>
        <w:rPr>
          <w:i/>
          <w:iCs/>
          <w:sz w:val="20"/>
          <w:szCs w:val="20"/>
        </w:rPr>
      </w:pPr>
      <w:r>
        <w:rPr>
          <w:i/>
          <w:iCs/>
          <w:sz w:val="20"/>
          <w:szCs w:val="20"/>
        </w:rPr>
        <w:t>Carefully complete the Applicant’s Details, Declaration and Authority, Employment History, Social History and the Medical History sections of the form. Bring the full Health Assessment Form with you to the medical</w:t>
      </w:r>
      <w:r>
        <w:rPr>
          <w:i/>
          <w:iCs/>
          <w:spacing w:val="-15"/>
          <w:sz w:val="20"/>
          <w:szCs w:val="20"/>
        </w:rPr>
        <w:t xml:space="preserve"> </w:t>
      </w:r>
      <w:r>
        <w:rPr>
          <w:i/>
          <w:iCs/>
          <w:sz w:val="20"/>
          <w:szCs w:val="20"/>
        </w:rPr>
        <w:t>examination.</w:t>
      </w:r>
    </w:p>
    <w:p w14:paraId="148BCE00" w14:textId="77777777" w:rsidR="00A104AC" w:rsidRDefault="00A104AC">
      <w:pPr>
        <w:pStyle w:val="ListParagraph"/>
        <w:numPr>
          <w:ilvl w:val="0"/>
          <w:numId w:val="9"/>
        </w:numPr>
        <w:tabs>
          <w:tab w:val="left" w:pos="632"/>
        </w:tabs>
        <w:kinsoku w:val="0"/>
        <w:overflowPunct w:val="0"/>
        <w:spacing w:line="255" w:lineRule="exact"/>
        <w:ind w:hanging="426"/>
        <w:rPr>
          <w:i/>
          <w:iCs/>
          <w:sz w:val="20"/>
          <w:szCs w:val="20"/>
        </w:rPr>
      </w:pPr>
      <w:r>
        <w:rPr>
          <w:b/>
          <w:bCs/>
          <w:i/>
          <w:iCs/>
          <w:sz w:val="20"/>
          <w:szCs w:val="20"/>
        </w:rPr>
        <w:t xml:space="preserve">Cancellation Policy: </w:t>
      </w:r>
      <w:r>
        <w:rPr>
          <w:i/>
          <w:iCs/>
          <w:sz w:val="20"/>
          <w:szCs w:val="20"/>
        </w:rPr>
        <w:t>24hrs notice is required or a 50% fee may be</w:t>
      </w:r>
      <w:r>
        <w:rPr>
          <w:i/>
          <w:iCs/>
          <w:spacing w:val="-7"/>
          <w:sz w:val="20"/>
          <w:szCs w:val="20"/>
        </w:rPr>
        <w:t xml:space="preserve"> </w:t>
      </w:r>
      <w:r>
        <w:rPr>
          <w:i/>
          <w:iCs/>
          <w:sz w:val="20"/>
          <w:szCs w:val="20"/>
        </w:rPr>
        <w:t>payable.</w:t>
      </w:r>
    </w:p>
    <w:p w14:paraId="526AA07A" w14:textId="77777777" w:rsidR="00A104AC" w:rsidRDefault="00A104AC">
      <w:pPr>
        <w:pStyle w:val="ListParagraph"/>
        <w:numPr>
          <w:ilvl w:val="0"/>
          <w:numId w:val="9"/>
        </w:numPr>
        <w:tabs>
          <w:tab w:val="left" w:pos="632"/>
        </w:tabs>
        <w:kinsoku w:val="0"/>
        <w:overflowPunct w:val="0"/>
        <w:ind w:right="244"/>
        <w:rPr>
          <w:i/>
          <w:iCs/>
          <w:sz w:val="20"/>
          <w:szCs w:val="20"/>
        </w:rPr>
      </w:pPr>
      <w:r>
        <w:rPr>
          <w:i/>
          <w:iCs/>
          <w:sz w:val="20"/>
          <w:szCs w:val="20"/>
        </w:rPr>
        <w:t>If</w:t>
      </w:r>
      <w:r>
        <w:rPr>
          <w:i/>
          <w:iCs/>
          <w:spacing w:val="-4"/>
          <w:sz w:val="20"/>
          <w:szCs w:val="20"/>
        </w:rPr>
        <w:t xml:space="preserve"> </w:t>
      </w:r>
      <w:r>
        <w:rPr>
          <w:i/>
          <w:iCs/>
          <w:sz w:val="20"/>
          <w:szCs w:val="20"/>
        </w:rPr>
        <w:t>you</w:t>
      </w:r>
      <w:r>
        <w:rPr>
          <w:i/>
          <w:iCs/>
          <w:spacing w:val="-2"/>
          <w:sz w:val="20"/>
          <w:szCs w:val="20"/>
        </w:rPr>
        <w:t xml:space="preserve"> </w:t>
      </w:r>
      <w:r>
        <w:rPr>
          <w:i/>
          <w:iCs/>
          <w:sz w:val="20"/>
          <w:szCs w:val="20"/>
        </w:rPr>
        <w:t>have</w:t>
      </w:r>
      <w:r>
        <w:rPr>
          <w:i/>
          <w:iCs/>
          <w:spacing w:val="-3"/>
          <w:sz w:val="20"/>
          <w:szCs w:val="20"/>
        </w:rPr>
        <w:t xml:space="preserve"> </w:t>
      </w:r>
      <w:r>
        <w:rPr>
          <w:i/>
          <w:iCs/>
          <w:sz w:val="20"/>
          <w:szCs w:val="20"/>
        </w:rPr>
        <w:t>any</w:t>
      </w:r>
      <w:r>
        <w:rPr>
          <w:i/>
          <w:iCs/>
          <w:spacing w:val="-3"/>
          <w:sz w:val="20"/>
          <w:szCs w:val="20"/>
        </w:rPr>
        <w:t xml:space="preserve"> </w:t>
      </w:r>
      <w:r>
        <w:rPr>
          <w:i/>
          <w:iCs/>
          <w:sz w:val="20"/>
          <w:szCs w:val="20"/>
        </w:rPr>
        <w:t>conditions</w:t>
      </w:r>
      <w:r>
        <w:rPr>
          <w:i/>
          <w:iCs/>
          <w:spacing w:val="-3"/>
          <w:sz w:val="20"/>
          <w:szCs w:val="20"/>
        </w:rPr>
        <w:t xml:space="preserve"> </w:t>
      </w:r>
      <w:r>
        <w:rPr>
          <w:i/>
          <w:iCs/>
          <w:sz w:val="20"/>
          <w:szCs w:val="20"/>
        </w:rPr>
        <w:t>which</w:t>
      </w:r>
      <w:r>
        <w:rPr>
          <w:i/>
          <w:iCs/>
          <w:spacing w:val="-3"/>
          <w:sz w:val="20"/>
          <w:szCs w:val="20"/>
        </w:rPr>
        <w:t xml:space="preserve"> </w:t>
      </w:r>
      <w:r>
        <w:rPr>
          <w:i/>
          <w:iCs/>
          <w:sz w:val="20"/>
          <w:szCs w:val="20"/>
        </w:rPr>
        <w:t>may</w:t>
      </w:r>
      <w:r>
        <w:rPr>
          <w:i/>
          <w:iCs/>
          <w:spacing w:val="-3"/>
          <w:sz w:val="20"/>
          <w:szCs w:val="20"/>
        </w:rPr>
        <w:t xml:space="preserve"> </w:t>
      </w:r>
      <w:r>
        <w:rPr>
          <w:i/>
          <w:iCs/>
          <w:sz w:val="20"/>
          <w:szCs w:val="20"/>
        </w:rPr>
        <w:t>require</w:t>
      </w:r>
      <w:r>
        <w:rPr>
          <w:i/>
          <w:iCs/>
          <w:spacing w:val="-3"/>
          <w:sz w:val="20"/>
          <w:szCs w:val="20"/>
        </w:rPr>
        <w:t xml:space="preserve"> </w:t>
      </w:r>
      <w:r>
        <w:rPr>
          <w:i/>
          <w:iCs/>
          <w:sz w:val="20"/>
          <w:szCs w:val="20"/>
        </w:rPr>
        <w:t>investigation</w:t>
      </w:r>
      <w:r>
        <w:rPr>
          <w:i/>
          <w:iCs/>
          <w:spacing w:val="5"/>
          <w:sz w:val="20"/>
          <w:szCs w:val="20"/>
        </w:rPr>
        <w:t xml:space="preserve"> </w:t>
      </w:r>
      <w:r>
        <w:rPr>
          <w:i/>
          <w:iCs/>
          <w:sz w:val="20"/>
          <w:szCs w:val="20"/>
        </w:rPr>
        <w:t>or</w:t>
      </w:r>
      <w:r>
        <w:rPr>
          <w:i/>
          <w:iCs/>
          <w:spacing w:val="-5"/>
          <w:sz w:val="20"/>
          <w:szCs w:val="20"/>
        </w:rPr>
        <w:t xml:space="preserve"> </w:t>
      </w:r>
      <w:r>
        <w:rPr>
          <w:i/>
          <w:iCs/>
          <w:sz w:val="20"/>
          <w:szCs w:val="20"/>
        </w:rPr>
        <w:t>explanation,</w:t>
      </w:r>
      <w:r>
        <w:rPr>
          <w:i/>
          <w:iCs/>
          <w:spacing w:val="-2"/>
          <w:sz w:val="20"/>
          <w:szCs w:val="20"/>
        </w:rPr>
        <w:t xml:space="preserve"> </w:t>
      </w:r>
      <w:r>
        <w:rPr>
          <w:i/>
          <w:iCs/>
          <w:sz w:val="20"/>
          <w:szCs w:val="20"/>
        </w:rPr>
        <w:t>you</w:t>
      </w:r>
      <w:r>
        <w:rPr>
          <w:i/>
          <w:iCs/>
          <w:spacing w:val="-3"/>
          <w:sz w:val="20"/>
          <w:szCs w:val="20"/>
        </w:rPr>
        <w:t xml:space="preserve"> </w:t>
      </w:r>
      <w:r>
        <w:rPr>
          <w:i/>
          <w:iCs/>
          <w:sz w:val="20"/>
          <w:szCs w:val="20"/>
        </w:rPr>
        <w:t>should</w:t>
      </w:r>
      <w:r>
        <w:rPr>
          <w:i/>
          <w:iCs/>
          <w:spacing w:val="-4"/>
          <w:sz w:val="20"/>
          <w:szCs w:val="20"/>
        </w:rPr>
        <w:t xml:space="preserve"> </w:t>
      </w:r>
      <w:r>
        <w:rPr>
          <w:i/>
          <w:iCs/>
          <w:sz w:val="20"/>
          <w:szCs w:val="20"/>
        </w:rPr>
        <w:t>bring</w:t>
      </w:r>
      <w:r>
        <w:rPr>
          <w:i/>
          <w:iCs/>
          <w:spacing w:val="-1"/>
          <w:sz w:val="20"/>
          <w:szCs w:val="20"/>
        </w:rPr>
        <w:t xml:space="preserve"> </w:t>
      </w:r>
      <w:r>
        <w:rPr>
          <w:i/>
          <w:iCs/>
          <w:sz w:val="20"/>
          <w:szCs w:val="20"/>
        </w:rPr>
        <w:t>any</w:t>
      </w:r>
      <w:r>
        <w:rPr>
          <w:i/>
          <w:iCs/>
          <w:spacing w:val="-4"/>
          <w:sz w:val="20"/>
          <w:szCs w:val="20"/>
        </w:rPr>
        <w:t xml:space="preserve"> </w:t>
      </w:r>
      <w:r>
        <w:rPr>
          <w:i/>
          <w:iCs/>
          <w:sz w:val="20"/>
          <w:szCs w:val="20"/>
        </w:rPr>
        <w:t>statements</w:t>
      </w:r>
      <w:r>
        <w:rPr>
          <w:i/>
          <w:iCs/>
          <w:spacing w:val="-3"/>
          <w:sz w:val="20"/>
          <w:szCs w:val="20"/>
        </w:rPr>
        <w:t xml:space="preserve"> </w:t>
      </w:r>
      <w:r>
        <w:rPr>
          <w:i/>
          <w:iCs/>
          <w:sz w:val="20"/>
          <w:szCs w:val="20"/>
        </w:rPr>
        <w:t>from</w:t>
      </w:r>
      <w:r>
        <w:rPr>
          <w:i/>
          <w:iCs/>
          <w:spacing w:val="-2"/>
          <w:sz w:val="20"/>
          <w:szCs w:val="20"/>
        </w:rPr>
        <w:t xml:space="preserve"> </w:t>
      </w:r>
      <w:r>
        <w:rPr>
          <w:i/>
          <w:iCs/>
          <w:sz w:val="20"/>
          <w:szCs w:val="20"/>
        </w:rPr>
        <w:t>your</w:t>
      </w:r>
      <w:r>
        <w:rPr>
          <w:i/>
          <w:iCs/>
          <w:spacing w:val="-5"/>
          <w:sz w:val="20"/>
          <w:szCs w:val="20"/>
        </w:rPr>
        <w:t xml:space="preserve"> </w:t>
      </w:r>
      <w:r>
        <w:rPr>
          <w:i/>
          <w:iCs/>
          <w:sz w:val="20"/>
          <w:szCs w:val="20"/>
        </w:rPr>
        <w:t>doctor(s) about the condition(s), together with copies of any specialist reports, results of any medical tests or X-Rays with you to your examination.</w:t>
      </w:r>
    </w:p>
    <w:p w14:paraId="5F9B574A" w14:textId="77777777" w:rsidR="00A104AC" w:rsidRDefault="00A104AC">
      <w:pPr>
        <w:pStyle w:val="ListParagraph"/>
        <w:numPr>
          <w:ilvl w:val="0"/>
          <w:numId w:val="9"/>
        </w:numPr>
        <w:tabs>
          <w:tab w:val="left" w:pos="632"/>
        </w:tabs>
        <w:kinsoku w:val="0"/>
        <w:overflowPunct w:val="0"/>
        <w:ind w:right="313"/>
        <w:rPr>
          <w:i/>
          <w:iCs/>
          <w:sz w:val="20"/>
          <w:szCs w:val="20"/>
        </w:rPr>
      </w:pPr>
      <w:r>
        <w:rPr>
          <w:i/>
          <w:iCs/>
          <w:sz w:val="20"/>
          <w:szCs w:val="20"/>
        </w:rPr>
        <w:t>You should also bring with you to the medical examination your glasses or contact lenses if used, and details of any medication currently being</w:t>
      </w:r>
      <w:r>
        <w:rPr>
          <w:i/>
          <w:iCs/>
          <w:spacing w:val="-1"/>
          <w:sz w:val="20"/>
          <w:szCs w:val="20"/>
        </w:rPr>
        <w:t xml:space="preserve"> </w:t>
      </w:r>
      <w:r>
        <w:rPr>
          <w:i/>
          <w:iCs/>
          <w:sz w:val="20"/>
          <w:szCs w:val="20"/>
        </w:rPr>
        <w:t>taken.</w:t>
      </w:r>
    </w:p>
    <w:p w14:paraId="65708C18" w14:textId="77777777" w:rsidR="00A104AC" w:rsidRDefault="00A104AC">
      <w:pPr>
        <w:pStyle w:val="BodyText"/>
        <w:kinsoku w:val="0"/>
        <w:overflowPunct w:val="0"/>
        <w:spacing w:before="11"/>
        <w:rPr>
          <w:sz w:val="19"/>
          <w:szCs w:val="19"/>
        </w:rPr>
      </w:pPr>
    </w:p>
    <w:tbl>
      <w:tblPr>
        <w:tblW w:w="0" w:type="auto"/>
        <w:tblInd w:w="222" w:type="dxa"/>
        <w:tblLayout w:type="fixed"/>
        <w:tblCellMar>
          <w:left w:w="0" w:type="dxa"/>
          <w:right w:w="0" w:type="dxa"/>
        </w:tblCellMar>
        <w:tblLook w:val="0000" w:firstRow="0" w:lastRow="0" w:firstColumn="0" w:lastColumn="0" w:noHBand="0" w:noVBand="0"/>
      </w:tblPr>
      <w:tblGrid>
        <w:gridCol w:w="1107"/>
        <w:gridCol w:w="566"/>
        <w:gridCol w:w="707"/>
        <w:gridCol w:w="557"/>
        <w:gridCol w:w="153"/>
        <w:gridCol w:w="141"/>
        <w:gridCol w:w="425"/>
        <w:gridCol w:w="1267"/>
        <w:gridCol w:w="991"/>
        <w:gridCol w:w="151"/>
        <w:gridCol w:w="283"/>
        <w:gridCol w:w="1276"/>
        <w:gridCol w:w="1843"/>
        <w:gridCol w:w="141"/>
        <w:gridCol w:w="575"/>
        <w:gridCol w:w="577"/>
      </w:tblGrid>
      <w:tr w:rsidR="00A104AC" w14:paraId="15C0E795" w14:textId="77777777">
        <w:trPr>
          <w:trHeight w:val="350"/>
        </w:trPr>
        <w:tc>
          <w:tcPr>
            <w:tcW w:w="10760" w:type="dxa"/>
            <w:gridSpan w:val="16"/>
            <w:tcBorders>
              <w:top w:val="single" w:sz="8" w:space="0" w:color="000000"/>
              <w:left w:val="single" w:sz="8" w:space="0" w:color="000000"/>
              <w:bottom w:val="single" w:sz="4" w:space="0" w:color="000000"/>
              <w:right w:val="single" w:sz="8" w:space="0" w:color="000000"/>
            </w:tcBorders>
            <w:shd w:val="clear" w:color="auto" w:fill="7E7E7E"/>
          </w:tcPr>
          <w:p w14:paraId="29BB693C" w14:textId="77777777" w:rsidR="00A104AC" w:rsidRDefault="00A104AC">
            <w:pPr>
              <w:pStyle w:val="TableParagraph"/>
              <w:kinsoku w:val="0"/>
              <w:overflowPunct w:val="0"/>
              <w:spacing w:before="83"/>
              <w:ind w:left="100"/>
              <w:rPr>
                <w:b/>
                <w:bCs/>
                <w:color w:val="FFFFFF"/>
                <w:sz w:val="18"/>
                <w:szCs w:val="18"/>
              </w:rPr>
            </w:pPr>
            <w:r>
              <w:rPr>
                <w:b/>
                <w:bCs/>
                <w:color w:val="FFFFFF"/>
                <w:sz w:val="18"/>
                <w:szCs w:val="18"/>
              </w:rPr>
              <w:t xml:space="preserve">R E C R U I T M E N T </w:t>
            </w:r>
            <w:r w:rsidR="0037283C">
              <w:rPr>
                <w:b/>
                <w:bCs/>
                <w:color w:val="FFFFFF"/>
                <w:sz w:val="18"/>
                <w:szCs w:val="18"/>
              </w:rPr>
              <w:t xml:space="preserve">  </w:t>
            </w:r>
            <w:r>
              <w:rPr>
                <w:b/>
                <w:bCs/>
                <w:color w:val="FFFFFF"/>
                <w:sz w:val="18"/>
                <w:szCs w:val="18"/>
              </w:rPr>
              <w:t xml:space="preserve">O F F I C E R </w:t>
            </w:r>
            <w:r w:rsidR="0037283C">
              <w:rPr>
                <w:b/>
                <w:bCs/>
                <w:color w:val="FFFFFF"/>
                <w:sz w:val="18"/>
                <w:szCs w:val="18"/>
              </w:rPr>
              <w:t xml:space="preserve">  </w:t>
            </w:r>
            <w:r>
              <w:rPr>
                <w:b/>
                <w:bCs/>
                <w:color w:val="FFFFFF"/>
                <w:sz w:val="18"/>
                <w:szCs w:val="18"/>
              </w:rPr>
              <w:t>D E T A I L S (All fields to be completed)</w:t>
            </w:r>
          </w:p>
        </w:tc>
      </w:tr>
      <w:tr w:rsidR="00A104AC" w14:paraId="5C181B32" w14:textId="77777777">
        <w:trPr>
          <w:trHeight w:val="352"/>
        </w:trPr>
        <w:tc>
          <w:tcPr>
            <w:tcW w:w="1673" w:type="dxa"/>
            <w:gridSpan w:val="2"/>
            <w:tcBorders>
              <w:top w:val="single" w:sz="4" w:space="0" w:color="000000"/>
              <w:left w:val="single" w:sz="4" w:space="0" w:color="000000"/>
              <w:bottom w:val="single" w:sz="4" w:space="0" w:color="000000"/>
              <w:right w:val="single" w:sz="4" w:space="0" w:color="000000"/>
            </w:tcBorders>
          </w:tcPr>
          <w:p w14:paraId="24810F3B" w14:textId="77777777" w:rsidR="00A104AC" w:rsidRDefault="00A104AC">
            <w:pPr>
              <w:pStyle w:val="TableParagraph"/>
              <w:kinsoku w:val="0"/>
              <w:overflowPunct w:val="0"/>
              <w:spacing w:before="66"/>
              <w:ind w:left="105"/>
              <w:rPr>
                <w:b/>
                <w:bCs/>
                <w:sz w:val="18"/>
                <w:szCs w:val="18"/>
              </w:rPr>
            </w:pPr>
            <w:r>
              <w:rPr>
                <w:b/>
                <w:bCs/>
                <w:sz w:val="18"/>
                <w:szCs w:val="18"/>
              </w:rPr>
              <w:t>Name of Employer:</w:t>
            </w:r>
          </w:p>
        </w:tc>
        <w:tc>
          <w:tcPr>
            <w:tcW w:w="1983" w:type="dxa"/>
            <w:gridSpan w:val="5"/>
            <w:tcBorders>
              <w:top w:val="single" w:sz="4" w:space="0" w:color="000000"/>
              <w:left w:val="single" w:sz="4" w:space="0" w:color="000000"/>
              <w:bottom w:val="single" w:sz="4" w:space="0" w:color="000000"/>
              <w:right w:val="single" w:sz="4" w:space="0" w:color="000000"/>
            </w:tcBorders>
          </w:tcPr>
          <w:p w14:paraId="06320495" w14:textId="77777777" w:rsidR="00A104AC" w:rsidRDefault="00A104AC">
            <w:pPr>
              <w:pStyle w:val="TableParagraph"/>
              <w:kinsoku w:val="0"/>
              <w:overflowPunct w:val="0"/>
              <w:spacing w:before="56"/>
              <w:ind w:left="105"/>
              <w:rPr>
                <w:b/>
                <w:bCs/>
                <w:sz w:val="20"/>
                <w:szCs w:val="20"/>
              </w:rPr>
            </w:pPr>
            <w:r>
              <w:rPr>
                <w:b/>
                <w:bCs/>
                <w:sz w:val="20"/>
                <w:szCs w:val="20"/>
              </w:rPr>
              <w:t>A.C.T. GOVERNMENT</w:t>
            </w:r>
          </w:p>
        </w:tc>
        <w:tc>
          <w:tcPr>
            <w:tcW w:w="2409" w:type="dxa"/>
            <w:gridSpan w:val="3"/>
            <w:tcBorders>
              <w:top w:val="single" w:sz="4" w:space="0" w:color="000000"/>
              <w:left w:val="single" w:sz="4" w:space="0" w:color="000000"/>
              <w:bottom w:val="single" w:sz="4" w:space="0" w:color="000000"/>
              <w:right w:val="single" w:sz="4" w:space="0" w:color="000000"/>
            </w:tcBorders>
          </w:tcPr>
          <w:p w14:paraId="47E679CE" w14:textId="77777777" w:rsidR="00A104AC" w:rsidRDefault="00A104AC">
            <w:pPr>
              <w:pStyle w:val="TableParagraph"/>
              <w:kinsoku w:val="0"/>
              <w:overflowPunct w:val="0"/>
              <w:spacing w:before="66"/>
              <w:ind w:left="107"/>
              <w:rPr>
                <w:b/>
                <w:bCs/>
                <w:sz w:val="18"/>
                <w:szCs w:val="18"/>
              </w:rPr>
            </w:pPr>
            <w:r>
              <w:rPr>
                <w:b/>
                <w:bCs/>
                <w:sz w:val="18"/>
                <w:szCs w:val="18"/>
              </w:rPr>
              <w:t>Directorate Name:</w:t>
            </w:r>
          </w:p>
        </w:tc>
        <w:tc>
          <w:tcPr>
            <w:tcW w:w="4695" w:type="dxa"/>
            <w:gridSpan w:val="6"/>
            <w:tcBorders>
              <w:top w:val="single" w:sz="4" w:space="0" w:color="000000"/>
              <w:left w:val="single" w:sz="4" w:space="0" w:color="000000"/>
              <w:bottom w:val="single" w:sz="4" w:space="0" w:color="000000"/>
              <w:right w:val="single" w:sz="4" w:space="0" w:color="000000"/>
            </w:tcBorders>
          </w:tcPr>
          <w:p w14:paraId="6FDBBE15" w14:textId="77777777" w:rsidR="00A104AC" w:rsidRDefault="00A104AC">
            <w:pPr>
              <w:pStyle w:val="TableParagraph"/>
              <w:kinsoku w:val="0"/>
              <w:overflowPunct w:val="0"/>
              <w:rPr>
                <w:rFonts w:ascii="Times New Roman" w:hAnsi="Times New Roman" w:cs="Times New Roman"/>
                <w:sz w:val="18"/>
                <w:szCs w:val="18"/>
              </w:rPr>
            </w:pPr>
          </w:p>
        </w:tc>
      </w:tr>
      <w:tr w:rsidR="00A104AC" w14:paraId="2AA456E1" w14:textId="77777777">
        <w:trPr>
          <w:trHeight w:val="350"/>
        </w:trPr>
        <w:tc>
          <w:tcPr>
            <w:tcW w:w="2380" w:type="dxa"/>
            <w:gridSpan w:val="3"/>
            <w:tcBorders>
              <w:top w:val="single" w:sz="4" w:space="0" w:color="000000"/>
              <w:left w:val="single" w:sz="4" w:space="0" w:color="000000"/>
              <w:bottom w:val="single" w:sz="4" w:space="0" w:color="000000"/>
              <w:right w:val="single" w:sz="4" w:space="0" w:color="000000"/>
            </w:tcBorders>
          </w:tcPr>
          <w:p w14:paraId="23D838D7" w14:textId="77777777" w:rsidR="00A104AC" w:rsidRDefault="00A104AC">
            <w:pPr>
              <w:pStyle w:val="TableParagraph"/>
              <w:kinsoku w:val="0"/>
              <w:overflowPunct w:val="0"/>
              <w:spacing w:before="83"/>
              <w:ind w:left="105"/>
              <w:rPr>
                <w:sz w:val="18"/>
                <w:szCs w:val="18"/>
              </w:rPr>
            </w:pPr>
            <w:r>
              <w:rPr>
                <w:sz w:val="18"/>
                <w:szCs w:val="18"/>
              </w:rPr>
              <w:t>Recruitment Officer’s Email:</w:t>
            </w:r>
          </w:p>
        </w:tc>
        <w:tc>
          <w:tcPr>
            <w:tcW w:w="7087" w:type="dxa"/>
            <w:gridSpan w:val="10"/>
            <w:tcBorders>
              <w:top w:val="single" w:sz="4" w:space="0" w:color="000000"/>
              <w:left w:val="single" w:sz="4" w:space="0" w:color="000000"/>
              <w:bottom w:val="single" w:sz="4" w:space="0" w:color="000000"/>
              <w:right w:val="single" w:sz="4" w:space="0" w:color="000000"/>
            </w:tcBorders>
          </w:tcPr>
          <w:p w14:paraId="39094442" w14:textId="77777777" w:rsidR="00A104AC" w:rsidRDefault="00A104AC">
            <w:pPr>
              <w:pStyle w:val="TableParagraph"/>
              <w:kinsoku w:val="0"/>
              <w:overflowPunct w:val="0"/>
              <w:spacing w:before="54"/>
              <w:ind w:left="154"/>
              <w:rPr>
                <w:b/>
                <w:bCs/>
                <w:sz w:val="20"/>
                <w:szCs w:val="20"/>
              </w:rPr>
            </w:pPr>
            <w:r>
              <w:rPr>
                <w:b/>
                <w:bCs/>
                <w:sz w:val="20"/>
                <w:szCs w:val="20"/>
              </w:rPr>
              <w:t>()</w:t>
            </w:r>
          </w:p>
        </w:tc>
        <w:tc>
          <w:tcPr>
            <w:tcW w:w="1293" w:type="dxa"/>
            <w:gridSpan w:val="3"/>
            <w:tcBorders>
              <w:top w:val="single" w:sz="4" w:space="0" w:color="000000"/>
              <w:left w:val="single" w:sz="4" w:space="0" w:color="000000"/>
              <w:bottom w:val="single" w:sz="4" w:space="0" w:color="000000"/>
              <w:right w:val="single" w:sz="4" w:space="0" w:color="000000"/>
            </w:tcBorders>
          </w:tcPr>
          <w:p w14:paraId="338C5BA3" w14:textId="77777777" w:rsidR="00A104AC" w:rsidRDefault="00A104AC">
            <w:pPr>
              <w:pStyle w:val="TableParagraph"/>
              <w:kinsoku w:val="0"/>
              <w:overflowPunct w:val="0"/>
              <w:spacing w:before="83"/>
              <w:ind w:left="204"/>
              <w:rPr>
                <w:b/>
                <w:bCs/>
                <w:sz w:val="18"/>
                <w:szCs w:val="18"/>
              </w:rPr>
            </w:pPr>
            <w:r>
              <w:rPr>
                <w:b/>
                <w:bCs/>
                <w:sz w:val="18"/>
                <w:szCs w:val="18"/>
              </w:rPr>
              <w:t>Report Only</w:t>
            </w:r>
          </w:p>
        </w:tc>
      </w:tr>
      <w:tr w:rsidR="00A104AC" w14:paraId="70C7732F" w14:textId="77777777">
        <w:trPr>
          <w:trHeight w:val="352"/>
        </w:trPr>
        <w:tc>
          <w:tcPr>
            <w:tcW w:w="3090" w:type="dxa"/>
            <w:gridSpan w:val="5"/>
            <w:tcBorders>
              <w:top w:val="single" w:sz="4" w:space="0" w:color="000000"/>
              <w:left w:val="single" w:sz="4" w:space="0" w:color="000000"/>
              <w:bottom w:val="single" w:sz="4" w:space="0" w:color="000000"/>
              <w:right w:val="single" w:sz="4" w:space="0" w:color="000000"/>
            </w:tcBorders>
          </w:tcPr>
          <w:p w14:paraId="7DA5C755" w14:textId="77777777" w:rsidR="00A104AC" w:rsidRDefault="00A104AC">
            <w:pPr>
              <w:pStyle w:val="TableParagraph"/>
              <w:kinsoku w:val="0"/>
              <w:overflowPunct w:val="0"/>
              <w:spacing w:before="83"/>
              <w:ind w:left="105"/>
              <w:rPr>
                <w:b/>
                <w:bCs/>
                <w:sz w:val="18"/>
                <w:szCs w:val="18"/>
              </w:rPr>
            </w:pPr>
            <w:r>
              <w:rPr>
                <w:b/>
                <w:bCs/>
                <w:sz w:val="18"/>
                <w:szCs w:val="18"/>
              </w:rPr>
              <w:t>Invoice to be sent to (email address):</w:t>
            </w:r>
          </w:p>
        </w:tc>
        <w:tc>
          <w:tcPr>
            <w:tcW w:w="6377" w:type="dxa"/>
            <w:gridSpan w:val="8"/>
            <w:tcBorders>
              <w:top w:val="single" w:sz="4" w:space="0" w:color="000000"/>
              <w:left w:val="single" w:sz="4" w:space="0" w:color="000000"/>
              <w:bottom w:val="single" w:sz="4" w:space="0" w:color="000000"/>
              <w:right w:val="single" w:sz="4" w:space="0" w:color="000000"/>
            </w:tcBorders>
          </w:tcPr>
          <w:p w14:paraId="5BDD00A9" w14:textId="77777777" w:rsidR="00A104AC" w:rsidRDefault="00A104AC">
            <w:pPr>
              <w:pStyle w:val="TableParagraph"/>
              <w:kinsoku w:val="0"/>
              <w:overflowPunct w:val="0"/>
              <w:rPr>
                <w:rFonts w:ascii="Times New Roman" w:hAnsi="Times New Roman" w:cs="Times New Roman"/>
                <w:sz w:val="18"/>
                <w:szCs w:val="18"/>
              </w:rPr>
            </w:pPr>
          </w:p>
        </w:tc>
        <w:tc>
          <w:tcPr>
            <w:tcW w:w="1293" w:type="dxa"/>
            <w:gridSpan w:val="3"/>
            <w:tcBorders>
              <w:top w:val="single" w:sz="4" w:space="0" w:color="000000"/>
              <w:left w:val="single" w:sz="4" w:space="0" w:color="000000"/>
              <w:bottom w:val="single" w:sz="4" w:space="0" w:color="000000"/>
              <w:right w:val="single" w:sz="4" w:space="0" w:color="000000"/>
            </w:tcBorders>
          </w:tcPr>
          <w:p w14:paraId="486F4C1B" w14:textId="77777777" w:rsidR="00A104AC" w:rsidRDefault="00A104AC">
            <w:pPr>
              <w:pStyle w:val="TableParagraph"/>
              <w:kinsoku w:val="0"/>
              <w:overflowPunct w:val="0"/>
              <w:spacing w:before="83"/>
              <w:ind w:left="192"/>
              <w:rPr>
                <w:b/>
                <w:bCs/>
                <w:sz w:val="18"/>
                <w:szCs w:val="18"/>
              </w:rPr>
            </w:pPr>
            <w:r>
              <w:rPr>
                <w:b/>
                <w:bCs/>
                <w:sz w:val="18"/>
                <w:szCs w:val="18"/>
              </w:rPr>
              <w:t>Invoice Only</w:t>
            </w:r>
          </w:p>
        </w:tc>
      </w:tr>
      <w:tr w:rsidR="00A104AC" w14:paraId="0EA8DC95" w14:textId="77777777">
        <w:trPr>
          <w:trHeight w:val="374"/>
        </w:trPr>
        <w:tc>
          <w:tcPr>
            <w:tcW w:w="2380" w:type="dxa"/>
            <w:gridSpan w:val="3"/>
            <w:tcBorders>
              <w:top w:val="single" w:sz="4" w:space="0" w:color="000000"/>
              <w:left w:val="single" w:sz="4" w:space="0" w:color="000000"/>
              <w:bottom w:val="single" w:sz="4" w:space="0" w:color="000000"/>
              <w:right w:val="single" w:sz="4" w:space="0" w:color="000000"/>
            </w:tcBorders>
          </w:tcPr>
          <w:p w14:paraId="2E9AC7F0" w14:textId="77777777" w:rsidR="00A104AC" w:rsidRDefault="00A104AC">
            <w:pPr>
              <w:pStyle w:val="TableParagraph"/>
              <w:kinsoku w:val="0"/>
              <w:overflowPunct w:val="0"/>
              <w:spacing w:before="95"/>
              <w:ind w:left="105"/>
              <w:rPr>
                <w:sz w:val="18"/>
                <w:szCs w:val="18"/>
              </w:rPr>
            </w:pPr>
            <w:r>
              <w:rPr>
                <w:sz w:val="18"/>
                <w:szCs w:val="18"/>
              </w:rPr>
              <w:t>Applicant’s position details:</w:t>
            </w:r>
          </w:p>
        </w:tc>
        <w:tc>
          <w:tcPr>
            <w:tcW w:w="8380" w:type="dxa"/>
            <w:gridSpan w:val="13"/>
            <w:tcBorders>
              <w:top w:val="single" w:sz="4" w:space="0" w:color="000000"/>
              <w:left w:val="single" w:sz="4" w:space="0" w:color="000000"/>
              <w:bottom w:val="single" w:sz="4" w:space="0" w:color="000000"/>
              <w:right w:val="single" w:sz="4" w:space="0" w:color="000000"/>
            </w:tcBorders>
          </w:tcPr>
          <w:p w14:paraId="02F51164" w14:textId="77777777" w:rsidR="00A104AC" w:rsidRDefault="00A104AC">
            <w:pPr>
              <w:pStyle w:val="TableParagraph"/>
              <w:kinsoku w:val="0"/>
              <w:overflowPunct w:val="0"/>
              <w:rPr>
                <w:rFonts w:ascii="Times New Roman" w:hAnsi="Times New Roman" w:cs="Times New Roman"/>
                <w:sz w:val="18"/>
                <w:szCs w:val="18"/>
              </w:rPr>
            </w:pPr>
          </w:p>
        </w:tc>
      </w:tr>
      <w:tr w:rsidR="00A104AC" w14:paraId="7C4CD9F2" w14:textId="77777777">
        <w:trPr>
          <w:trHeight w:val="352"/>
        </w:trPr>
        <w:tc>
          <w:tcPr>
            <w:tcW w:w="10760" w:type="dxa"/>
            <w:gridSpan w:val="16"/>
            <w:tcBorders>
              <w:top w:val="single" w:sz="4" w:space="0" w:color="000000"/>
              <w:left w:val="single" w:sz="4" w:space="0" w:color="000000"/>
              <w:bottom w:val="single" w:sz="4" w:space="0" w:color="000000"/>
              <w:right w:val="single" w:sz="4" w:space="0" w:color="000000"/>
            </w:tcBorders>
            <w:shd w:val="clear" w:color="auto" w:fill="7E7E7E"/>
          </w:tcPr>
          <w:p w14:paraId="7F22FCE5" w14:textId="77777777" w:rsidR="00A104AC" w:rsidRDefault="00A104AC">
            <w:pPr>
              <w:pStyle w:val="TableParagraph"/>
              <w:kinsoku w:val="0"/>
              <w:overflowPunct w:val="0"/>
              <w:spacing w:before="83"/>
              <w:ind w:left="105"/>
              <w:rPr>
                <w:b/>
                <w:bCs/>
                <w:color w:val="FFFFFF"/>
                <w:sz w:val="18"/>
                <w:szCs w:val="18"/>
              </w:rPr>
            </w:pPr>
            <w:r>
              <w:rPr>
                <w:b/>
                <w:bCs/>
                <w:color w:val="FFFFFF"/>
                <w:sz w:val="18"/>
                <w:szCs w:val="18"/>
              </w:rPr>
              <w:t xml:space="preserve">A P P L I C A N T ’ S </w:t>
            </w:r>
            <w:r w:rsidR="0037283C">
              <w:rPr>
                <w:b/>
                <w:bCs/>
                <w:color w:val="FFFFFF"/>
                <w:sz w:val="18"/>
                <w:szCs w:val="18"/>
              </w:rPr>
              <w:t xml:space="preserve">  </w:t>
            </w:r>
            <w:r>
              <w:rPr>
                <w:b/>
                <w:bCs/>
                <w:color w:val="FFFFFF"/>
                <w:sz w:val="18"/>
                <w:szCs w:val="18"/>
              </w:rPr>
              <w:t>D E T A I L S (Applicant to complete page 1 and 2)</w:t>
            </w:r>
          </w:p>
        </w:tc>
      </w:tr>
      <w:tr w:rsidR="00A104AC" w14:paraId="6ABA7249" w14:textId="77777777">
        <w:trPr>
          <w:trHeight w:val="373"/>
        </w:trPr>
        <w:tc>
          <w:tcPr>
            <w:tcW w:w="1107" w:type="dxa"/>
            <w:tcBorders>
              <w:top w:val="single" w:sz="4" w:space="0" w:color="000000"/>
              <w:left w:val="single" w:sz="4" w:space="0" w:color="000000"/>
              <w:bottom w:val="single" w:sz="4" w:space="0" w:color="000000"/>
              <w:right w:val="single" w:sz="4" w:space="0" w:color="000000"/>
            </w:tcBorders>
          </w:tcPr>
          <w:p w14:paraId="2B520364" w14:textId="77777777" w:rsidR="00A104AC" w:rsidRDefault="00A104AC">
            <w:pPr>
              <w:pStyle w:val="TableParagraph"/>
              <w:kinsoku w:val="0"/>
              <w:overflowPunct w:val="0"/>
              <w:spacing w:before="95"/>
              <w:ind w:left="105"/>
              <w:rPr>
                <w:sz w:val="18"/>
                <w:szCs w:val="18"/>
              </w:rPr>
            </w:pPr>
            <w:r>
              <w:rPr>
                <w:sz w:val="18"/>
                <w:szCs w:val="18"/>
              </w:rPr>
              <w:t>Last name:</w:t>
            </w:r>
          </w:p>
        </w:tc>
        <w:tc>
          <w:tcPr>
            <w:tcW w:w="3816" w:type="dxa"/>
            <w:gridSpan w:val="7"/>
            <w:tcBorders>
              <w:top w:val="single" w:sz="4" w:space="0" w:color="000000"/>
              <w:left w:val="single" w:sz="4" w:space="0" w:color="000000"/>
              <w:bottom w:val="single" w:sz="4" w:space="0" w:color="000000"/>
              <w:right w:val="single" w:sz="4" w:space="0" w:color="000000"/>
            </w:tcBorders>
          </w:tcPr>
          <w:p w14:paraId="0458CB27" w14:textId="77777777" w:rsidR="00A104AC" w:rsidRDefault="00A104AC">
            <w:pPr>
              <w:pStyle w:val="TableParagraph"/>
              <w:kinsoku w:val="0"/>
              <w:overflowPunct w:val="0"/>
              <w:rPr>
                <w:rFonts w:ascii="Times New Roman" w:hAnsi="Times New Roman" w:cs="Times New Roman"/>
                <w:sz w:val="18"/>
                <w:szCs w:val="18"/>
              </w:rPr>
            </w:pPr>
          </w:p>
        </w:tc>
        <w:tc>
          <w:tcPr>
            <w:tcW w:w="1425" w:type="dxa"/>
            <w:gridSpan w:val="3"/>
            <w:tcBorders>
              <w:top w:val="single" w:sz="4" w:space="0" w:color="000000"/>
              <w:left w:val="single" w:sz="4" w:space="0" w:color="000000"/>
              <w:bottom w:val="single" w:sz="4" w:space="0" w:color="000000"/>
              <w:right w:val="single" w:sz="4" w:space="0" w:color="000000"/>
            </w:tcBorders>
          </w:tcPr>
          <w:p w14:paraId="5D765701" w14:textId="77777777" w:rsidR="00A104AC" w:rsidRDefault="00A104AC">
            <w:pPr>
              <w:pStyle w:val="TableParagraph"/>
              <w:kinsoku w:val="0"/>
              <w:overflowPunct w:val="0"/>
              <w:spacing w:before="95"/>
              <w:ind w:left="108"/>
              <w:rPr>
                <w:sz w:val="18"/>
                <w:szCs w:val="18"/>
              </w:rPr>
            </w:pPr>
            <w:r>
              <w:rPr>
                <w:sz w:val="18"/>
                <w:szCs w:val="18"/>
              </w:rPr>
              <w:t>First name(s):</w:t>
            </w:r>
          </w:p>
        </w:tc>
        <w:tc>
          <w:tcPr>
            <w:tcW w:w="3260" w:type="dxa"/>
            <w:gridSpan w:val="3"/>
            <w:tcBorders>
              <w:top w:val="single" w:sz="4" w:space="0" w:color="000000"/>
              <w:left w:val="single" w:sz="4" w:space="0" w:color="000000"/>
              <w:bottom w:val="single" w:sz="4" w:space="0" w:color="000000"/>
              <w:right w:val="single" w:sz="4" w:space="0" w:color="000000"/>
            </w:tcBorders>
          </w:tcPr>
          <w:p w14:paraId="1FF4B847" w14:textId="77777777" w:rsidR="00A104AC" w:rsidRDefault="00A104AC">
            <w:pPr>
              <w:pStyle w:val="TableParagraph"/>
              <w:kinsoku w:val="0"/>
              <w:overflowPunct w:val="0"/>
              <w:rPr>
                <w:rFonts w:ascii="Times New Roman" w:hAnsi="Times New Roman" w:cs="Times New Roman"/>
                <w:sz w:val="18"/>
                <w:szCs w:val="18"/>
              </w:rPr>
            </w:pPr>
          </w:p>
        </w:tc>
        <w:tc>
          <w:tcPr>
            <w:tcW w:w="575" w:type="dxa"/>
            <w:tcBorders>
              <w:top w:val="single" w:sz="4" w:space="0" w:color="000000"/>
              <w:left w:val="single" w:sz="4" w:space="0" w:color="000000"/>
              <w:bottom w:val="single" w:sz="4" w:space="0" w:color="000000"/>
              <w:right w:val="single" w:sz="4" w:space="0" w:color="000000"/>
            </w:tcBorders>
          </w:tcPr>
          <w:p w14:paraId="0A4E3963" w14:textId="77777777" w:rsidR="00A104AC" w:rsidRDefault="00A104AC">
            <w:pPr>
              <w:pStyle w:val="TableParagraph"/>
              <w:kinsoku w:val="0"/>
              <w:overflowPunct w:val="0"/>
              <w:spacing w:before="95"/>
              <w:ind w:left="111"/>
              <w:rPr>
                <w:sz w:val="18"/>
                <w:szCs w:val="18"/>
              </w:rPr>
            </w:pPr>
            <w:r>
              <w:rPr>
                <w:sz w:val="18"/>
                <w:szCs w:val="18"/>
              </w:rPr>
              <w:t>F</w:t>
            </w:r>
          </w:p>
        </w:tc>
        <w:tc>
          <w:tcPr>
            <w:tcW w:w="577" w:type="dxa"/>
            <w:tcBorders>
              <w:top w:val="single" w:sz="4" w:space="0" w:color="000000"/>
              <w:left w:val="single" w:sz="4" w:space="0" w:color="000000"/>
              <w:bottom w:val="single" w:sz="4" w:space="0" w:color="000000"/>
              <w:right w:val="single" w:sz="4" w:space="0" w:color="000000"/>
            </w:tcBorders>
          </w:tcPr>
          <w:p w14:paraId="75FC4A47" w14:textId="77777777" w:rsidR="00A104AC" w:rsidRDefault="00A104AC">
            <w:pPr>
              <w:pStyle w:val="TableParagraph"/>
              <w:kinsoku w:val="0"/>
              <w:overflowPunct w:val="0"/>
              <w:spacing w:before="95"/>
              <w:ind w:left="112"/>
              <w:rPr>
                <w:sz w:val="18"/>
                <w:szCs w:val="18"/>
              </w:rPr>
            </w:pPr>
            <w:r>
              <w:rPr>
                <w:sz w:val="18"/>
                <w:szCs w:val="18"/>
              </w:rPr>
              <w:t>M</w:t>
            </w:r>
          </w:p>
        </w:tc>
      </w:tr>
      <w:tr w:rsidR="00A104AC" w14:paraId="0334B3C5" w14:textId="77777777">
        <w:trPr>
          <w:trHeight w:val="350"/>
        </w:trPr>
        <w:tc>
          <w:tcPr>
            <w:tcW w:w="1107" w:type="dxa"/>
            <w:tcBorders>
              <w:top w:val="single" w:sz="4" w:space="0" w:color="000000"/>
              <w:left w:val="single" w:sz="4" w:space="0" w:color="000000"/>
              <w:bottom w:val="single" w:sz="4" w:space="0" w:color="000000"/>
              <w:right w:val="single" w:sz="4" w:space="0" w:color="000000"/>
            </w:tcBorders>
          </w:tcPr>
          <w:p w14:paraId="0DBF5B53" w14:textId="77777777" w:rsidR="00A104AC" w:rsidRDefault="00A104AC">
            <w:pPr>
              <w:pStyle w:val="TableParagraph"/>
              <w:kinsoku w:val="0"/>
              <w:overflowPunct w:val="0"/>
              <w:spacing w:before="83"/>
              <w:ind w:left="105"/>
              <w:rPr>
                <w:sz w:val="18"/>
                <w:szCs w:val="18"/>
              </w:rPr>
            </w:pPr>
            <w:r>
              <w:rPr>
                <w:sz w:val="18"/>
                <w:szCs w:val="18"/>
              </w:rPr>
              <w:t>D.O.B.</w:t>
            </w:r>
          </w:p>
        </w:tc>
        <w:tc>
          <w:tcPr>
            <w:tcW w:w="1273" w:type="dxa"/>
            <w:gridSpan w:val="2"/>
            <w:tcBorders>
              <w:top w:val="single" w:sz="4" w:space="0" w:color="000000"/>
              <w:left w:val="single" w:sz="4" w:space="0" w:color="000000"/>
              <w:bottom w:val="single" w:sz="4" w:space="0" w:color="000000"/>
              <w:right w:val="single" w:sz="4" w:space="0" w:color="000000"/>
            </w:tcBorders>
          </w:tcPr>
          <w:p w14:paraId="011F3BD9" w14:textId="77777777" w:rsidR="00A104AC" w:rsidRDefault="00A104AC">
            <w:pPr>
              <w:pStyle w:val="TableParagraph"/>
              <w:kinsoku w:val="0"/>
              <w:overflowPunct w:val="0"/>
              <w:rPr>
                <w:rFonts w:ascii="Times New Roman" w:hAnsi="Times New Roman" w:cs="Times New Roman"/>
                <w:sz w:val="18"/>
                <w:szCs w:val="18"/>
              </w:rPr>
            </w:pPr>
          </w:p>
        </w:tc>
        <w:tc>
          <w:tcPr>
            <w:tcW w:w="851" w:type="dxa"/>
            <w:gridSpan w:val="3"/>
            <w:tcBorders>
              <w:top w:val="single" w:sz="4" w:space="0" w:color="000000"/>
              <w:left w:val="single" w:sz="4" w:space="0" w:color="000000"/>
              <w:bottom w:val="single" w:sz="4" w:space="0" w:color="000000"/>
              <w:right w:val="single" w:sz="4" w:space="0" w:color="000000"/>
            </w:tcBorders>
          </w:tcPr>
          <w:p w14:paraId="2647AC41" w14:textId="77777777" w:rsidR="00A104AC" w:rsidRDefault="00A104AC">
            <w:pPr>
              <w:pStyle w:val="TableParagraph"/>
              <w:kinsoku w:val="0"/>
              <w:overflowPunct w:val="0"/>
              <w:spacing w:before="83"/>
              <w:ind w:left="99"/>
              <w:rPr>
                <w:sz w:val="18"/>
                <w:szCs w:val="18"/>
              </w:rPr>
            </w:pPr>
            <w:r>
              <w:rPr>
                <w:sz w:val="18"/>
                <w:szCs w:val="18"/>
              </w:rPr>
              <w:t>Mobile:</w:t>
            </w:r>
          </w:p>
        </w:tc>
        <w:tc>
          <w:tcPr>
            <w:tcW w:w="3117" w:type="dxa"/>
            <w:gridSpan w:val="5"/>
            <w:tcBorders>
              <w:top w:val="single" w:sz="4" w:space="0" w:color="000000"/>
              <w:left w:val="single" w:sz="4" w:space="0" w:color="000000"/>
              <w:bottom w:val="single" w:sz="4" w:space="0" w:color="000000"/>
              <w:right w:val="single" w:sz="4" w:space="0" w:color="000000"/>
            </w:tcBorders>
          </w:tcPr>
          <w:p w14:paraId="26A80AD7" w14:textId="77777777" w:rsidR="00A104AC" w:rsidRDefault="00A104AC">
            <w:pPr>
              <w:pStyle w:val="TableParagraph"/>
              <w:kinsoku w:val="0"/>
              <w:overflowPunct w:val="0"/>
              <w:rPr>
                <w:rFonts w:ascii="Times New Roman" w:hAnsi="Times New Roman" w:cs="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tcPr>
          <w:p w14:paraId="17B49530" w14:textId="77777777" w:rsidR="00A104AC" w:rsidRDefault="00A104AC">
            <w:pPr>
              <w:pStyle w:val="TableParagraph"/>
              <w:kinsoku w:val="0"/>
              <w:overflowPunct w:val="0"/>
              <w:spacing w:before="83"/>
              <w:ind w:left="109"/>
              <w:rPr>
                <w:sz w:val="18"/>
                <w:szCs w:val="18"/>
              </w:rPr>
            </w:pPr>
            <w:r>
              <w:rPr>
                <w:sz w:val="18"/>
                <w:szCs w:val="18"/>
              </w:rPr>
              <w:t>Work phone:</w:t>
            </w:r>
          </w:p>
        </w:tc>
        <w:tc>
          <w:tcPr>
            <w:tcW w:w="3136" w:type="dxa"/>
            <w:gridSpan w:val="4"/>
            <w:tcBorders>
              <w:top w:val="single" w:sz="4" w:space="0" w:color="000000"/>
              <w:left w:val="single" w:sz="4" w:space="0" w:color="000000"/>
              <w:bottom w:val="single" w:sz="4" w:space="0" w:color="000000"/>
              <w:right w:val="single" w:sz="4" w:space="0" w:color="000000"/>
            </w:tcBorders>
          </w:tcPr>
          <w:p w14:paraId="05CC21AE" w14:textId="77777777" w:rsidR="00A104AC" w:rsidRDefault="00A104AC">
            <w:pPr>
              <w:pStyle w:val="TableParagraph"/>
              <w:kinsoku w:val="0"/>
              <w:overflowPunct w:val="0"/>
              <w:rPr>
                <w:rFonts w:ascii="Times New Roman" w:hAnsi="Times New Roman" w:cs="Times New Roman"/>
                <w:sz w:val="18"/>
                <w:szCs w:val="18"/>
              </w:rPr>
            </w:pPr>
          </w:p>
        </w:tc>
      </w:tr>
      <w:tr w:rsidR="00A104AC" w14:paraId="2C4E11F4" w14:textId="77777777">
        <w:trPr>
          <w:trHeight w:val="376"/>
        </w:trPr>
        <w:tc>
          <w:tcPr>
            <w:tcW w:w="1107" w:type="dxa"/>
            <w:tcBorders>
              <w:top w:val="single" w:sz="4" w:space="0" w:color="000000"/>
              <w:left w:val="single" w:sz="4" w:space="0" w:color="000000"/>
              <w:bottom w:val="single" w:sz="4" w:space="0" w:color="000000"/>
              <w:right w:val="single" w:sz="4" w:space="0" w:color="000000"/>
            </w:tcBorders>
          </w:tcPr>
          <w:p w14:paraId="17E13418" w14:textId="77777777" w:rsidR="00A104AC" w:rsidRDefault="00A104AC">
            <w:pPr>
              <w:pStyle w:val="TableParagraph"/>
              <w:kinsoku w:val="0"/>
              <w:overflowPunct w:val="0"/>
              <w:spacing w:before="97"/>
              <w:ind w:left="105"/>
              <w:rPr>
                <w:sz w:val="18"/>
                <w:szCs w:val="18"/>
              </w:rPr>
            </w:pPr>
            <w:r>
              <w:rPr>
                <w:sz w:val="18"/>
                <w:szCs w:val="18"/>
              </w:rPr>
              <w:t>Address:</w:t>
            </w:r>
          </w:p>
        </w:tc>
        <w:tc>
          <w:tcPr>
            <w:tcW w:w="9653" w:type="dxa"/>
            <w:gridSpan w:val="15"/>
            <w:tcBorders>
              <w:top w:val="single" w:sz="4" w:space="0" w:color="000000"/>
              <w:left w:val="single" w:sz="4" w:space="0" w:color="000000"/>
              <w:bottom w:val="single" w:sz="4" w:space="0" w:color="000000"/>
              <w:right w:val="single" w:sz="4" w:space="0" w:color="000000"/>
            </w:tcBorders>
          </w:tcPr>
          <w:p w14:paraId="35983C4C" w14:textId="77777777" w:rsidR="00A104AC" w:rsidRDefault="00A104AC">
            <w:pPr>
              <w:pStyle w:val="TableParagraph"/>
              <w:kinsoku w:val="0"/>
              <w:overflowPunct w:val="0"/>
              <w:spacing w:before="85"/>
              <w:ind w:left="105"/>
              <w:rPr>
                <w:b/>
                <w:bCs/>
                <w:w w:val="99"/>
                <w:sz w:val="20"/>
                <w:szCs w:val="20"/>
              </w:rPr>
            </w:pPr>
            <w:r>
              <w:rPr>
                <w:b/>
                <w:bCs/>
                <w:w w:val="99"/>
                <w:sz w:val="20"/>
                <w:szCs w:val="20"/>
              </w:rPr>
              <w:t>,</w:t>
            </w:r>
          </w:p>
        </w:tc>
      </w:tr>
      <w:tr w:rsidR="00A104AC" w14:paraId="6C1A41B1" w14:textId="77777777">
        <w:trPr>
          <w:trHeight w:val="349"/>
        </w:trPr>
        <w:tc>
          <w:tcPr>
            <w:tcW w:w="10760" w:type="dxa"/>
            <w:gridSpan w:val="16"/>
            <w:tcBorders>
              <w:top w:val="single" w:sz="4" w:space="0" w:color="000000"/>
              <w:left w:val="single" w:sz="4" w:space="0" w:color="000000"/>
              <w:bottom w:val="single" w:sz="8" w:space="0" w:color="000000"/>
              <w:right w:val="single" w:sz="8" w:space="0" w:color="000000"/>
            </w:tcBorders>
            <w:shd w:val="clear" w:color="auto" w:fill="7E7E7E"/>
          </w:tcPr>
          <w:p w14:paraId="4A1393CF" w14:textId="77777777" w:rsidR="00A104AC" w:rsidRDefault="00A104AC">
            <w:pPr>
              <w:pStyle w:val="TableParagraph"/>
              <w:kinsoku w:val="0"/>
              <w:overflowPunct w:val="0"/>
              <w:spacing w:before="83"/>
              <w:ind w:left="105"/>
              <w:rPr>
                <w:b/>
                <w:bCs/>
                <w:color w:val="FFFFFF"/>
                <w:sz w:val="18"/>
                <w:szCs w:val="18"/>
              </w:rPr>
            </w:pPr>
            <w:r>
              <w:rPr>
                <w:b/>
                <w:bCs/>
                <w:color w:val="FFFFFF"/>
                <w:sz w:val="18"/>
                <w:szCs w:val="18"/>
              </w:rPr>
              <w:t>D E C L A R A T I O N</w:t>
            </w:r>
            <w:r w:rsidR="0037283C">
              <w:rPr>
                <w:b/>
                <w:bCs/>
                <w:color w:val="FFFFFF"/>
                <w:sz w:val="18"/>
                <w:szCs w:val="18"/>
              </w:rPr>
              <w:t xml:space="preserve">  </w:t>
            </w:r>
            <w:r>
              <w:rPr>
                <w:b/>
                <w:bCs/>
                <w:color w:val="FFFFFF"/>
                <w:sz w:val="18"/>
                <w:szCs w:val="18"/>
              </w:rPr>
              <w:t xml:space="preserve"> A N D</w:t>
            </w:r>
            <w:r w:rsidR="0037283C">
              <w:rPr>
                <w:b/>
                <w:bCs/>
                <w:color w:val="FFFFFF"/>
                <w:sz w:val="18"/>
                <w:szCs w:val="18"/>
              </w:rPr>
              <w:t xml:space="preserve">  </w:t>
            </w:r>
            <w:r>
              <w:rPr>
                <w:b/>
                <w:bCs/>
                <w:color w:val="FFFFFF"/>
                <w:sz w:val="18"/>
                <w:szCs w:val="18"/>
              </w:rPr>
              <w:t xml:space="preserve"> A U T H O R I T Y (to be signed in Doctor’s presence)</w:t>
            </w:r>
          </w:p>
        </w:tc>
      </w:tr>
      <w:tr w:rsidR="00A104AC" w14:paraId="13ACEF12" w14:textId="77777777">
        <w:trPr>
          <w:trHeight w:val="229"/>
        </w:trPr>
        <w:tc>
          <w:tcPr>
            <w:tcW w:w="10760" w:type="dxa"/>
            <w:gridSpan w:val="16"/>
            <w:tcBorders>
              <w:top w:val="single" w:sz="8" w:space="0" w:color="000000"/>
              <w:left w:val="single" w:sz="4" w:space="0" w:color="000000"/>
              <w:bottom w:val="none" w:sz="6" w:space="0" w:color="auto"/>
              <w:right w:val="single" w:sz="8" w:space="0" w:color="000000"/>
            </w:tcBorders>
          </w:tcPr>
          <w:p w14:paraId="465706CE" w14:textId="77777777" w:rsidR="00A104AC" w:rsidRDefault="00A104AC">
            <w:pPr>
              <w:pStyle w:val="TableParagraph"/>
              <w:numPr>
                <w:ilvl w:val="0"/>
                <w:numId w:val="8"/>
              </w:numPr>
              <w:tabs>
                <w:tab w:val="left" w:pos="826"/>
              </w:tabs>
              <w:kinsoku w:val="0"/>
              <w:overflowPunct w:val="0"/>
              <w:spacing w:before="1" w:line="208" w:lineRule="exact"/>
              <w:rPr>
                <w:sz w:val="18"/>
                <w:szCs w:val="18"/>
              </w:rPr>
            </w:pPr>
            <w:r>
              <w:rPr>
                <w:sz w:val="18"/>
                <w:szCs w:val="18"/>
              </w:rPr>
              <w:t>To the best of my knowledge the answers I give for this health assessment are</w:t>
            </w:r>
            <w:r>
              <w:rPr>
                <w:spacing w:val="-8"/>
                <w:sz w:val="18"/>
                <w:szCs w:val="18"/>
              </w:rPr>
              <w:t xml:space="preserve"> </w:t>
            </w:r>
            <w:r>
              <w:rPr>
                <w:sz w:val="18"/>
                <w:szCs w:val="18"/>
              </w:rPr>
              <w:t>correct.</w:t>
            </w:r>
          </w:p>
        </w:tc>
      </w:tr>
      <w:tr w:rsidR="00A104AC" w14:paraId="29C4B776" w14:textId="77777777">
        <w:trPr>
          <w:trHeight w:val="229"/>
        </w:trPr>
        <w:tc>
          <w:tcPr>
            <w:tcW w:w="10760" w:type="dxa"/>
            <w:gridSpan w:val="16"/>
            <w:tcBorders>
              <w:top w:val="none" w:sz="6" w:space="0" w:color="auto"/>
              <w:left w:val="single" w:sz="4" w:space="0" w:color="000000"/>
              <w:bottom w:val="none" w:sz="6" w:space="0" w:color="auto"/>
              <w:right w:val="single" w:sz="8" w:space="0" w:color="000000"/>
            </w:tcBorders>
          </w:tcPr>
          <w:p w14:paraId="6C5C3E08" w14:textId="77777777" w:rsidR="00A104AC" w:rsidRDefault="00A104AC">
            <w:pPr>
              <w:pStyle w:val="TableParagraph"/>
              <w:numPr>
                <w:ilvl w:val="0"/>
                <w:numId w:val="7"/>
              </w:numPr>
              <w:tabs>
                <w:tab w:val="left" w:pos="826"/>
              </w:tabs>
              <w:kinsoku w:val="0"/>
              <w:overflowPunct w:val="0"/>
              <w:spacing w:before="2" w:line="207" w:lineRule="exact"/>
              <w:rPr>
                <w:sz w:val="18"/>
                <w:szCs w:val="18"/>
              </w:rPr>
            </w:pPr>
            <w:r>
              <w:rPr>
                <w:sz w:val="18"/>
                <w:szCs w:val="18"/>
              </w:rPr>
              <w:t>I am aware that omission or misleading statements may threaten my appointment, continued employment and other</w:t>
            </w:r>
            <w:r>
              <w:rPr>
                <w:spacing w:val="-17"/>
                <w:sz w:val="18"/>
                <w:szCs w:val="18"/>
              </w:rPr>
              <w:t xml:space="preserve"> </w:t>
            </w:r>
            <w:r>
              <w:rPr>
                <w:sz w:val="18"/>
                <w:szCs w:val="18"/>
              </w:rPr>
              <w:t>benefits.</w:t>
            </w:r>
          </w:p>
        </w:tc>
      </w:tr>
      <w:tr w:rsidR="00A104AC" w14:paraId="0BCD5623" w14:textId="77777777">
        <w:trPr>
          <w:trHeight w:val="229"/>
        </w:trPr>
        <w:tc>
          <w:tcPr>
            <w:tcW w:w="10760" w:type="dxa"/>
            <w:gridSpan w:val="16"/>
            <w:tcBorders>
              <w:top w:val="none" w:sz="6" w:space="0" w:color="auto"/>
              <w:left w:val="single" w:sz="4" w:space="0" w:color="000000"/>
              <w:bottom w:val="none" w:sz="6" w:space="0" w:color="auto"/>
              <w:right w:val="single" w:sz="8" w:space="0" w:color="000000"/>
            </w:tcBorders>
          </w:tcPr>
          <w:p w14:paraId="7ABEFBC3" w14:textId="77777777" w:rsidR="00A104AC" w:rsidRDefault="00A104AC">
            <w:pPr>
              <w:pStyle w:val="TableParagraph"/>
              <w:numPr>
                <w:ilvl w:val="0"/>
                <w:numId w:val="6"/>
              </w:numPr>
              <w:tabs>
                <w:tab w:val="left" w:pos="826"/>
              </w:tabs>
              <w:kinsoku w:val="0"/>
              <w:overflowPunct w:val="0"/>
              <w:spacing w:before="1" w:line="208" w:lineRule="exact"/>
              <w:rPr>
                <w:sz w:val="18"/>
                <w:szCs w:val="18"/>
              </w:rPr>
            </w:pPr>
            <w:r>
              <w:rPr>
                <w:sz w:val="18"/>
                <w:szCs w:val="18"/>
              </w:rPr>
              <w:t>I believe I am physically capable of performing all the inherent requirements of the proposed</w:t>
            </w:r>
            <w:r>
              <w:rPr>
                <w:spacing w:val="-12"/>
                <w:sz w:val="18"/>
                <w:szCs w:val="18"/>
              </w:rPr>
              <w:t xml:space="preserve"> </w:t>
            </w:r>
            <w:r>
              <w:rPr>
                <w:sz w:val="18"/>
                <w:szCs w:val="18"/>
              </w:rPr>
              <w:t>job.</w:t>
            </w:r>
          </w:p>
        </w:tc>
      </w:tr>
      <w:tr w:rsidR="00A104AC" w14:paraId="236380A5" w14:textId="77777777">
        <w:trPr>
          <w:trHeight w:val="229"/>
        </w:trPr>
        <w:tc>
          <w:tcPr>
            <w:tcW w:w="10760" w:type="dxa"/>
            <w:gridSpan w:val="16"/>
            <w:tcBorders>
              <w:top w:val="none" w:sz="6" w:space="0" w:color="auto"/>
              <w:left w:val="single" w:sz="4" w:space="0" w:color="000000"/>
              <w:bottom w:val="none" w:sz="6" w:space="0" w:color="auto"/>
              <w:right w:val="single" w:sz="8" w:space="0" w:color="000000"/>
            </w:tcBorders>
          </w:tcPr>
          <w:p w14:paraId="5F6E3E93" w14:textId="77777777" w:rsidR="00A104AC" w:rsidRDefault="00A104AC">
            <w:pPr>
              <w:pStyle w:val="TableParagraph"/>
              <w:numPr>
                <w:ilvl w:val="0"/>
                <w:numId w:val="5"/>
              </w:numPr>
              <w:tabs>
                <w:tab w:val="left" w:pos="826"/>
              </w:tabs>
              <w:kinsoku w:val="0"/>
              <w:overflowPunct w:val="0"/>
              <w:spacing w:before="2" w:line="207" w:lineRule="exact"/>
              <w:rPr>
                <w:sz w:val="18"/>
                <w:szCs w:val="18"/>
              </w:rPr>
            </w:pPr>
            <w:r>
              <w:rPr>
                <w:sz w:val="18"/>
                <w:szCs w:val="18"/>
              </w:rPr>
              <w:t>I do not need any adjustments to perform all the inherent requirements of the proposed</w:t>
            </w:r>
            <w:r>
              <w:rPr>
                <w:spacing w:val="-9"/>
                <w:sz w:val="18"/>
                <w:szCs w:val="18"/>
              </w:rPr>
              <w:t xml:space="preserve"> </w:t>
            </w:r>
            <w:r>
              <w:rPr>
                <w:sz w:val="18"/>
                <w:szCs w:val="18"/>
              </w:rPr>
              <w:t>job.</w:t>
            </w:r>
          </w:p>
        </w:tc>
      </w:tr>
      <w:tr w:rsidR="00A104AC" w14:paraId="46999B7D" w14:textId="77777777">
        <w:trPr>
          <w:trHeight w:val="448"/>
        </w:trPr>
        <w:tc>
          <w:tcPr>
            <w:tcW w:w="10760" w:type="dxa"/>
            <w:gridSpan w:val="16"/>
            <w:tcBorders>
              <w:top w:val="none" w:sz="6" w:space="0" w:color="auto"/>
              <w:left w:val="single" w:sz="4" w:space="0" w:color="000000"/>
              <w:bottom w:val="none" w:sz="6" w:space="0" w:color="auto"/>
              <w:right w:val="single" w:sz="8" w:space="0" w:color="000000"/>
            </w:tcBorders>
          </w:tcPr>
          <w:p w14:paraId="3B4AFB5B" w14:textId="77777777" w:rsidR="00A104AC" w:rsidRDefault="00A104AC">
            <w:pPr>
              <w:pStyle w:val="TableParagraph"/>
              <w:numPr>
                <w:ilvl w:val="0"/>
                <w:numId w:val="4"/>
              </w:numPr>
              <w:tabs>
                <w:tab w:val="left" w:pos="826"/>
              </w:tabs>
              <w:kinsoku w:val="0"/>
              <w:overflowPunct w:val="0"/>
              <w:spacing w:before="1" w:line="220" w:lineRule="atLeast"/>
              <w:ind w:right="550"/>
              <w:rPr>
                <w:sz w:val="18"/>
                <w:szCs w:val="18"/>
              </w:rPr>
            </w:pPr>
            <w:r>
              <w:rPr>
                <w:sz w:val="18"/>
                <w:szCs w:val="18"/>
              </w:rPr>
              <w:t>I authorise ACH to provide the employer with relevant medical information required for employment purposes as per my signed Authority to release</w:t>
            </w:r>
            <w:r>
              <w:rPr>
                <w:spacing w:val="-2"/>
                <w:sz w:val="18"/>
                <w:szCs w:val="18"/>
              </w:rPr>
              <w:t xml:space="preserve"> </w:t>
            </w:r>
            <w:r>
              <w:rPr>
                <w:sz w:val="18"/>
                <w:szCs w:val="18"/>
              </w:rPr>
              <w:t>paperwork.</w:t>
            </w:r>
          </w:p>
        </w:tc>
      </w:tr>
      <w:tr w:rsidR="00A104AC" w14:paraId="20C2BC68" w14:textId="77777777">
        <w:trPr>
          <w:trHeight w:val="227"/>
        </w:trPr>
        <w:tc>
          <w:tcPr>
            <w:tcW w:w="10760" w:type="dxa"/>
            <w:gridSpan w:val="16"/>
            <w:tcBorders>
              <w:top w:val="none" w:sz="6" w:space="0" w:color="auto"/>
              <w:left w:val="single" w:sz="4" w:space="0" w:color="000000"/>
              <w:bottom w:val="single" w:sz="8" w:space="0" w:color="000000"/>
              <w:right w:val="single" w:sz="8" w:space="0" w:color="000000"/>
            </w:tcBorders>
          </w:tcPr>
          <w:p w14:paraId="0DEEE48D" w14:textId="77777777" w:rsidR="00A104AC" w:rsidRDefault="00A104AC">
            <w:pPr>
              <w:pStyle w:val="TableParagraph"/>
              <w:numPr>
                <w:ilvl w:val="0"/>
                <w:numId w:val="3"/>
              </w:numPr>
              <w:tabs>
                <w:tab w:val="left" w:pos="826"/>
              </w:tabs>
              <w:kinsoku w:val="0"/>
              <w:overflowPunct w:val="0"/>
              <w:spacing w:line="208" w:lineRule="exact"/>
              <w:rPr>
                <w:sz w:val="18"/>
                <w:szCs w:val="18"/>
              </w:rPr>
            </w:pPr>
            <w:r>
              <w:rPr>
                <w:sz w:val="18"/>
                <w:szCs w:val="18"/>
              </w:rPr>
              <w:t>I authorise ASPEN CORPORATE HEALTH to liaise with my doctor about my health</w:t>
            </w:r>
            <w:r>
              <w:rPr>
                <w:spacing w:val="-3"/>
                <w:sz w:val="18"/>
                <w:szCs w:val="18"/>
              </w:rPr>
              <w:t xml:space="preserve"> </w:t>
            </w:r>
            <w:r>
              <w:rPr>
                <w:sz w:val="18"/>
                <w:szCs w:val="18"/>
              </w:rPr>
              <w:t>status.</w:t>
            </w:r>
          </w:p>
        </w:tc>
      </w:tr>
      <w:tr w:rsidR="00A104AC" w14:paraId="60B5C46C" w14:textId="77777777">
        <w:trPr>
          <w:trHeight w:val="397"/>
        </w:trPr>
        <w:tc>
          <w:tcPr>
            <w:tcW w:w="2937" w:type="dxa"/>
            <w:gridSpan w:val="4"/>
            <w:tcBorders>
              <w:top w:val="single" w:sz="8" w:space="0" w:color="000000"/>
              <w:left w:val="single" w:sz="4" w:space="0" w:color="000000"/>
              <w:bottom w:val="single" w:sz="8" w:space="0" w:color="000000"/>
              <w:right w:val="single" w:sz="8" w:space="0" w:color="000000"/>
            </w:tcBorders>
          </w:tcPr>
          <w:p w14:paraId="69C2AAAF" w14:textId="77777777" w:rsidR="00A104AC" w:rsidRDefault="00A104AC">
            <w:pPr>
              <w:pStyle w:val="TableParagraph"/>
              <w:kinsoku w:val="0"/>
              <w:overflowPunct w:val="0"/>
              <w:spacing w:before="90"/>
              <w:ind w:left="105"/>
              <w:rPr>
                <w:sz w:val="18"/>
                <w:szCs w:val="18"/>
              </w:rPr>
            </w:pPr>
            <w:r>
              <w:rPr>
                <w:sz w:val="18"/>
                <w:szCs w:val="18"/>
              </w:rPr>
              <w:t>Signed:</w:t>
            </w:r>
          </w:p>
        </w:tc>
        <w:tc>
          <w:tcPr>
            <w:tcW w:w="7823" w:type="dxa"/>
            <w:gridSpan w:val="12"/>
            <w:tcBorders>
              <w:top w:val="single" w:sz="8" w:space="0" w:color="000000"/>
              <w:left w:val="single" w:sz="8" w:space="0" w:color="000000"/>
              <w:bottom w:val="single" w:sz="8" w:space="0" w:color="000000"/>
              <w:right w:val="single" w:sz="8" w:space="0" w:color="000000"/>
            </w:tcBorders>
          </w:tcPr>
          <w:p w14:paraId="6C1AF1A9" w14:textId="77777777" w:rsidR="00A104AC" w:rsidRDefault="00A104AC">
            <w:pPr>
              <w:pStyle w:val="TableParagraph"/>
              <w:kinsoku w:val="0"/>
              <w:overflowPunct w:val="0"/>
              <w:spacing w:before="90"/>
              <w:ind w:left="101"/>
              <w:rPr>
                <w:sz w:val="18"/>
                <w:szCs w:val="18"/>
              </w:rPr>
            </w:pPr>
            <w:r>
              <w:rPr>
                <w:sz w:val="18"/>
                <w:szCs w:val="18"/>
              </w:rPr>
              <w:t>Doctor’s Signature:</w:t>
            </w:r>
          </w:p>
        </w:tc>
      </w:tr>
      <w:tr w:rsidR="00A104AC" w14:paraId="40DE3812" w14:textId="77777777">
        <w:trPr>
          <w:trHeight w:val="397"/>
        </w:trPr>
        <w:tc>
          <w:tcPr>
            <w:tcW w:w="2937" w:type="dxa"/>
            <w:gridSpan w:val="4"/>
            <w:tcBorders>
              <w:top w:val="single" w:sz="8" w:space="0" w:color="000000"/>
              <w:left w:val="single" w:sz="4" w:space="0" w:color="000000"/>
              <w:bottom w:val="single" w:sz="8" w:space="0" w:color="000000"/>
              <w:right w:val="single" w:sz="8" w:space="0" w:color="000000"/>
            </w:tcBorders>
          </w:tcPr>
          <w:p w14:paraId="383D4FF5" w14:textId="77777777" w:rsidR="00A104AC" w:rsidRDefault="00A104AC">
            <w:pPr>
              <w:pStyle w:val="TableParagraph"/>
              <w:kinsoku w:val="0"/>
              <w:overflowPunct w:val="0"/>
              <w:spacing w:before="90"/>
              <w:ind w:left="105"/>
              <w:rPr>
                <w:sz w:val="18"/>
                <w:szCs w:val="18"/>
              </w:rPr>
            </w:pPr>
            <w:r>
              <w:rPr>
                <w:sz w:val="18"/>
                <w:szCs w:val="18"/>
              </w:rPr>
              <w:t>Date:</w:t>
            </w:r>
          </w:p>
        </w:tc>
        <w:tc>
          <w:tcPr>
            <w:tcW w:w="2977" w:type="dxa"/>
            <w:gridSpan w:val="5"/>
            <w:tcBorders>
              <w:top w:val="single" w:sz="8" w:space="0" w:color="000000"/>
              <w:left w:val="single" w:sz="8" w:space="0" w:color="000000"/>
              <w:bottom w:val="single" w:sz="8" w:space="0" w:color="000000"/>
              <w:right w:val="single" w:sz="8" w:space="0" w:color="000000"/>
            </w:tcBorders>
            <w:shd w:val="clear" w:color="auto" w:fill="D9D9D9"/>
          </w:tcPr>
          <w:p w14:paraId="233132FC" w14:textId="77777777" w:rsidR="00A104AC" w:rsidRDefault="00A104AC">
            <w:pPr>
              <w:pStyle w:val="TableParagraph"/>
              <w:kinsoku w:val="0"/>
              <w:overflowPunct w:val="0"/>
              <w:spacing w:before="90"/>
              <w:ind w:left="101"/>
              <w:rPr>
                <w:sz w:val="18"/>
                <w:szCs w:val="18"/>
              </w:rPr>
            </w:pPr>
            <w:r>
              <w:rPr>
                <w:sz w:val="18"/>
                <w:szCs w:val="18"/>
              </w:rPr>
              <w:t>Office Use Only:</w:t>
            </w:r>
          </w:p>
        </w:tc>
        <w:tc>
          <w:tcPr>
            <w:tcW w:w="4846" w:type="dxa"/>
            <w:gridSpan w:val="7"/>
            <w:tcBorders>
              <w:top w:val="single" w:sz="8" w:space="0" w:color="000000"/>
              <w:left w:val="single" w:sz="8" w:space="0" w:color="000000"/>
              <w:bottom w:val="single" w:sz="8" w:space="0" w:color="000000"/>
              <w:right w:val="single" w:sz="8" w:space="0" w:color="000000"/>
            </w:tcBorders>
            <w:shd w:val="clear" w:color="auto" w:fill="D9D9D9"/>
          </w:tcPr>
          <w:p w14:paraId="317DC43D" w14:textId="77777777" w:rsidR="00A104AC" w:rsidRDefault="00A104AC">
            <w:pPr>
              <w:pStyle w:val="TableParagraph"/>
              <w:tabs>
                <w:tab w:val="left" w:pos="2557"/>
              </w:tabs>
              <w:kinsoku w:val="0"/>
              <w:overflowPunct w:val="0"/>
              <w:spacing w:before="90"/>
              <w:ind w:left="103"/>
              <w:rPr>
                <w:sz w:val="18"/>
                <w:szCs w:val="18"/>
              </w:rPr>
            </w:pPr>
            <w:r>
              <w:rPr>
                <w:sz w:val="18"/>
                <w:szCs w:val="18"/>
              </w:rPr>
              <w:t>Report emailed</w:t>
            </w:r>
            <w:r>
              <w:rPr>
                <w:spacing w:val="-4"/>
                <w:sz w:val="18"/>
                <w:szCs w:val="18"/>
              </w:rPr>
              <w:t xml:space="preserve"> </w:t>
            </w:r>
            <w:r>
              <w:rPr>
                <w:rFonts w:ascii="Wingdings" w:hAnsi="Wingdings" w:cs="Wingdings"/>
                <w:sz w:val="18"/>
                <w:szCs w:val="18"/>
              </w:rPr>
              <w:t>o</w:t>
            </w:r>
            <w:r>
              <w:rPr>
                <w:rFonts w:ascii="Times New Roman" w:hAnsi="Times New Roman" w:cs="Times New Roman"/>
                <w:sz w:val="18"/>
                <w:szCs w:val="18"/>
              </w:rPr>
              <w:t xml:space="preserve"> </w:t>
            </w:r>
            <w:r>
              <w:rPr>
                <w:rFonts w:ascii="Times New Roman" w:hAnsi="Times New Roman" w:cs="Times New Roman"/>
                <w:spacing w:val="29"/>
                <w:sz w:val="18"/>
                <w:szCs w:val="18"/>
              </w:rPr>
              <w:t xml:space="preserve"> </w:t>
            </w:r>
            <w:r>
              <w:rPr>
                <w:sz w:val="18"/>
                <w:szCs w:val="18"/>
              </w:rPr>
              <w:t>Date:</w:t>
            </w:r>
            <w:r>
              <w:rPr>
                <w:sz w:val="18"/>
                <w:szCs w:val="18"/>
              </w:rPr>
              <w:tab/>
              <w:t>comment:</w:t>
            </w:r>
          </w:p>
        </w:tc>
      </w:tr>
    </w:tbl>
    <w:p w14:paraId="2819D133" w14:textId="77777777" w:rsidR="00A104AC" w:rsidRDefault="00A104AC">
      <w:pPr>
        <w:rPr>
          <w:i/>
          <w:iCs/>
          <w:sz w:val="19"/>
          <w:szCs w:val="19"/>
        </w:rPr>
        <w:sectPr w:rsidR="00A104AC" w:rsidSect="00E52332">
          <w:headerReference w:type="default" r:id="rId9"/>
          <w:footerReference w:type="default" r:id="rId10"/>
          <w:pgSz w:w="11910" w:h="16840"/>
          <w:pgMar w:top="1360" w:right="360" w:bottom="700" w:left="360" w:header="459" w:footer="517" w:gutter="0"/>
          <w:pgNumType w:start="1"/>
          <w:cols w:space="720"/>
          <w:noEndnote/>
        </w:sectPr>
      </w:pPr>
    </w:p>
    <w:p w14:paraId="017B5006" w14:textId="77777777" w:rsidR="00A104AC" w:rsidRDefault="00A104AC">
      <w:pPr>
        <w:pStyle w:val="BodyText"/>
        <w:kinsoku w:val="0"/>
        <w:overflowPunct w:val="0"/>
      </w:pPr>
    </w:p>
    <w:p w14:paraId="72B99605" w14:textId="77777777" w:rsidR="00A104AC" w:rsidRDefault="00A104AC">
      <w:pPr>
        <w:pStyle w:val="BodyText"/>
        <w:kinsoku w:val="0"/>
        <w:overflowPunct w:val="0"/>
      </w:pPr>
    </w:p>
    <w:p w14:paraId="54BD4596" w14:textId="77777777" w:rsidR="00A104AC" w:rsidRDefault="00A104AC">
      <w:pPr>
        <w:pStyle w:val="BodyText"/>
        <w:kinsoku w:val="0"/>
        <w:overflowPunct w:val="0"/>
        <w:spacing w:before="5" w:after="1"/>
        <w:rPr>
          <w:sz w:val="22"/>
          <w:szCs w:val="22"/>
        </w:rPr>
      </w:pPr>
    </w:p>
    <w:tbl>
      <w:tblPr>
        <w:tblW w:w="0" w:type="auto"/>
        <w:tblInd w:w="219" w:type="dxa"/>
        <w:tblLayout w:type="fixed"/>
        <w:tblCellMar>
          <w:left w:w="0" w:type="dxa"/>
          <w:right w:w="0" w:type="dxa"/>
        </w:tblCellMar>
        <w:tblLook w:val="0000" w:firstRow="0" w:lastRow="0" w:firstColumn="0" w:lastColumn="0" w:noHBand="0" w:noVBand="0"/>
      </w:tblPr>
      <w:tblGrid>
        <w:gridCol w:w="2707"/>
        <w:gridCol w:w="387"/>
        <w:gridCol w:w="621"/>
        <w:gridCol w:w="482"/>
        <w:gridCol w:w="1289"/>
        <w:gridCol w:w="2855"/>
        <w:gridCol w:w="2435"/>
      </w:tblGrid>
      <w:tr w:rsidR="00A104AC" w14:paraId="777162D6" w14:textId="77777777">
        <w:trPr>
          <w:trHeight w:val="349"/>
        </w:trPr>
        <w:tc>
          <w:tcPr>
            <w:tcW w:w="10776" w:type="dxa"/>
            <w:gridSpan w:val="7"/>
            <w:tcBorders>
              <w:top w:val="single" w:sz="8" w:space="0" w:color="000000"/>
              <w:left w:val="single" w:sz="8" w:space="0" w:color="000000"/>
              <w:bottom w:val="single" w:sz="8" w:space="0" w:color="000000"/>
              <w:right w:val="single" w:sz="8" w:space="0" w:color="000000"/>
            </w:tcBorders>
            <w:shd w:val="clear" w:color="auto" w:fill="7E7E7E"/>
          </w:tcPr>
          <w:p w14:paraId="7C2375F6" w14:textId="77777777" w:rsidR="00A104AC" w:rsidRDefault="00A104AC">
            <w:pPr>
              <w:pStyle w:val="TableParagraph"/>
              <w:kinsoku w:val="0"/>
              <w:overflowPunct w:val="0"/>
              <w:spacing w:before="82"/>
              <w:ind w:left="100"/>
              <w:rPr>
                <w:b/>
                <w:bCs/>
                <w:color w:val="FFFFFF"/>
                <w:sz w:val="18"/>
                <w:szCs w:val="18"/>
              </w:rPr>
            </w:pPr>
            <w:r>
              <w:rPr>
                <w:b/>
                <w:bCs/>
                <w:color w:val="FFFFFF"/>
                <w:sz w:val="18"/>
                <w:szCs w:val="18"/>
              </w:rPr>
              <w:t xml:space="preserve">E M P L O Y M E N T </w:t>
            </w:r>
            <w:r w:rsidR="0037283C">
              <w:rPr>
                <w:b/>
                <w:bCs/>
                <w:color w:val="FFFFFF"/>
                <w:sz w:val="18"/>
                <w:szCs w:val="18"/>
              </w:rPr>
              <w:t xml:space="preserve">  </w:t>
            </w:r>
            <w:r>
              <w:rPr>
                <w:b/>
                <w:bCs/>
                <w:color w:val="FFFFFF"/>
                <w:sz w:val="18"/>
                <w:szCs w:val="18"/>
              </w:rPr>
              <w:t>H I S T O R Y (List the types of jobs you have done in the past in the columns below, start with the most recent jobs)</w:t>
            </w:r>
          </w:p>
        </w:tc>
      </w:tr>
      <w:tr w:rsidR="00A104AC" w14:paraId="74459FD0" w14:textId="77777777">
        <w:trPr>
          <w:trHeight w:val="352"/>
        </w:trPr>
        <w:tc>
          <w:tcPr>
            <w:tcW w:w="3094" w:type="dxa"/>
            <w:gridSpan w:val="2"/>
            <w:tcBorders>
              <w:top w:val="single" w:sz="8" w:space="0" w:color="000000"/>
              <w:left w:val="single" w:sz="8" w:space="0" w:color="000000"/>
              <w:bottom w:val="single" w:sz="8" w:space="0" w:color="000000"/>
              <w:right w:val="single" w:sz="8" w:space="0" w:color="000000"/>
            </w:tcBorders>
          </w:tcPr>
          <w:p w14:paraId="53E9B157" w14:textId="77777777" w:rsidR="00A104AC" w:rsidRDefault="00A104AC">
            <w:pPr>
              <w:pStyle w:val="TableParagraph"/>
              <w:kinsoku w:val="0"/>
              <w:overflowPunct w:val="0"/>
              <w:spacing w:before="82"/>
              <w:ind w:left="1384" w:right="1367"/>
              <w:jc w:val="center"/>
              <w:rPr>
                <w:b/>
                <w:bCs/>
                <w:sz w:val="18"/>
                <w:szCs w:val="18"/>
              </w:rPr>
            </w:pPr>
            <w:r>
              <w:rPr>
                <w:b/>
                <w:bCs/>
                <w:sz w:val="18"/>
                <w:szCs w:val="18"/>
              </w:rPr>
              <w:t>JOB</w:t>
            </w:r>
          </w:p>
        </w:tc>
        <w:tc>
          <w:tcPr>
            <w:tcW w:w="5247" w:type="dxa"/>
            <w:gridSpan w:val="4"/>
            <w:tcBorders>
              <w:top w:val="single" w:sz="8" w:space="0" w:color="000000"/>
              <w:left w:val="single" w:sz="8" w:space="0" w:color="000000"/>
              <w:bottom w:val="single" w:sz="8" w:space="0" w:color="000000"/>
              <w:right w:val="single" w:sz="8" w:space="0" w:color="000000"/>
            </w:tcBorders>
          </w:tcPr>
          <w:p w14:paraId="47452B59" w14:textId="77777777" w:rsidR="00A104AC" w:rsidRDefault="00A104AC">
            <w:pPr>
              <w:pStyle w:val="TableParagraph"/>
              <w:kinsoku w:val="0"/>
              <w:overflowPunct w:val="0"/>
              <w:spacing w:before="82"/>
              <w:ind w:left="2191" w:right="2174"/>
              <w:jc w:val="center"/>
              <w:rPr>
                <w:b/>
                <w:bCs/>
                <w:sz w:val="18"/>
                <w:szCs w:val="18"/>
              </w:rPr>
            </w:pPr>
            <w:r>
              <w:rPr>
                <w:b/>
                <w:bCs/>
                <w:sz w:val="18"/>
                <w:szCs w:val="18"/>
              </w:rPr>
              <w:t>EMPLOYER</w:t>
            </w:r>
          </w:p>
        </w:tc>
        <w:tc>
          <w:tcPr>
            <w:tcW w:w="2435" w:type="dxa"/>
            <w:tcBorders>
              <w:top w:val="single" w:sz="8" w:space="0" w:color="000000"/>
              <w:left w:val="single" w:sz="8" w:space="0" w:color="000000"/>
              <w:bottom w:val="single" w:sz="8" w:space="0" w:color="000000"/>
              <w:right w:val="single" w:sz="8" w:space="0" w:color="000000"/>
            </w:tcBorders>
          </w:tcPr>
          <w:p w14:paraId="439CDFE1" w14:textId="77777777" w:rsidR="00A104AC" w:rsidRDefault="00A104AC">
            <w:pPr>
              <w:pStyle w:val="TableParagraph"/>
              <w:kinsoku w:val="0"/>
              <w:overflowPunct w:val="0"/>
              <w:spacing w:before="82"/>
              <w:ind w:left="915" w:right="904"/>
              <w:jc w:val="center"/>
              <w:rPr>
                <w:b/>
                <w:bCs/>
                <w:sz w:val="18"/>
                <w:szCs w:val="18"/>
              </w:rPr>
            </w:pPr>
            <w:r>
              <w:rPr>
                <w:b/>
                <w:bCs/>
                <w:sz w:val="18"/>
                <w:szCs w:val="18"/>
              </w:rPr>
              <w:t>YEAR/S</w:t>
            </w:r>
          </w:p>
        </w:tc>
      </w:tr>
      <w:tr w:rsidR="00A104AC" w14:paraId="2AA858E0" w14:textId="77777777">
        <w:trPr>
          <w:trHeight w:val="349"/>
        </w:trPr>
        <w:tc>
          <w:tcPr>
            <w:tcW w:w="3094" w:type="dxa"/>
            <w:gridSpan w:val="2"/>
            <w:tcBorders>
              <w:top w:val="single" w:sz="8" w:space="0" w:color="000000"/>
              <w:left w:val="single" w:sz="8" w:space="0" w:color="000000"/>
              <w:bottom w:val="single" w:sz="8" w:space="0" w:color="000000"/>
              <w:right w:val="single" w:sz="8" w:space="0" w:color="000000"/>
            </w:tcBorders>
          </w:tcPr>
          <w:p w14:paraId="2E10F00A" w14:textId="77777777" w:rsidR="00A104AC" w:rsidRDefault="00A104AC">
            <w:pPr>
              <w:pStyle w:val="TableParagraph"/>
              <w:kinsoku w:val="0"/>
              <w:overflowPunct w:val="0"/>
              <w:rPr>
                <w:rFonts w:ascii="Times New Roman" w:hAnsi="Times New Roman" w:cs="Times New Roman"/>
                <w:sz w:val="18"/>
                <w:szCs w:val="18"/>
              </w:rPr>
            </w:pPr>
          </w:p>
        </w:tc>
        <w:tc>
          <w:tcPr>
            <w:tcW w:w="5247" w:type="dxa"/>
            <w:gridSpan w:val="4"/>
            <w:tcBorders>
              <w:top w:val="single" w:sz="8" w:space="0" w:color="000000"/>
              <w:left w:val="single" w:sz="8" w:space="0" w:color="000000"/>
              <w:bottom w:val="single" w:sz="8" w:space="0" w:color="000000"/>
              <w:right w:val="single" w:sz="8" w:space="0" w:color="000000"/>
            </w:tcBorders>
          </w:tcPr>
          <w:p w14:paraId="5AD584AD" w14:textId="77777777" w:rsidR="00A104AC" w:rsidRDefault="00A104AC">
            <w:pPr>
              <w:pStyle w:val="TableParagraph"/>
              <w:kinsoku w:val="0"/>
              <w:overflowPunct w:val="0"/>
              <w:rPr>
                <w:rFonts w:ascii="Times New Roman" w:hAnsi="Times New Roman" w:cs="Times New Roman"/>
                <w:sz w:val="18"/>
                <w:szCs w:val="18"/>
              </w:rPr>
            </w:pPr>
          </w:p>
        </w:tc>
        <w:tc>
          <w:tcPr>
            <w:tcW w:w="2435" w:type="dxa"/>
            <w:tcBorders>
              <w:top w:val="single" w:sz="8" w:space="0" w:color="000000"/>
              <w:left w:val="single" w:sz="8" w:space="0" w:color="000000"/>
              <w:bottom w:val="single" w:sz="8" w:space="0" w:color="000000"/>
              <w:right w:val="single" w:sz="8" w:space="0" w:color="000000"/>
            </w:tcBorders>
          </w:tcPr>
          <w:p w14:paraId="4C4FC0E8" w14:textId="77777777" w:rsidR="00A104AC" w:rsidRDefault="00A104AC">
            <w:pPr>
              <w:pStyle w:val="TableParagraph"/>
              <w:kinsoku w:val="0"/>
              <w:overflowPunct w:val="0"/>
              <w:rPr>
                <w:rFonts w:ascii="Times New Roman" w:hAnsi="Times New Roman" w:cs="Times New Roman"/>
                <w:sz w:val="18"/>
                <w:szCs w:val="18"/>
              </w:rPr>
            </w:pPr>
          </w:p>
        </w:tc>
      </w:tr>
      <w:tr w:rsidR="00A104AC" w14:paraId="1D0CBB2E" w14:textId="77777777">
        <w:trPr>
          <w:trHeight w:val="349"/>
        </w:trPr>
        <w:tc>
          <w:tcPr>
            <w:tcW w:w="3094" w:type="dxa"/>
            <w:gridSpan w:val="2"/>
            <w:tcBorders>
              <w:top w:val="single" w:sz="8" w:space="0" w:color="000000"/>
              <w:left w:val="single" w:sz="8" w:space="0" w:color="000000"/>
              <w:bottom w:val="single" w:sz="8" w:space="0" w:color="000000"/>
              <w:right w:val="single" w:sz="8" w:space="0" w:color="000000"/>
            </w:tcBorders>
          </w:tcPr>
          <w:p w14:paraId="176665FD" w14:textId="77777777" w:rsidR="00A104AC" w:rsidRDefault="00A104AC">
            <w:pPr>
              <w:pStyle w:val="TableParagraph"/>
              <w:kinsoku w:val="0"/>
              <w:overflowPunct w:val="0"/>
              <w:rPr>
                <w:rFonts w:ascii="Times New Roman" w:hAnsi="Times New Roman" w:cs="Times New Roman"/>
                <w:sz w:val="18"/>
                <w:szCs w:val="18"/>
              </w:rPr>
            </w:pPr>
          </w:p>
        </w:tc>
        <w:tc>
          <w:tcPr>
            <w:tcW w:w="5247" w:type="dxa"/>
            <w:gridSpan w:val="4"/>
            <w:tcBorders>
              <w:top w:val="single" w:sz="8" w:space="0" w:color="000000"/>
              <w:left w:val="single" w:sz="8" w:space="0" w:color="000000"/>
              <w:bottom w:val="single" w:sz="8" w:space="0" w:color="000000"/>
              <w:right w:val="single" w:sz="8" w:space="0" w:color="000000"/>
            </w:tcBorders>
          </w:tcPr>
          <w:p w14:paraId="4E6361DE" w14:textId="77777777" w:rsidR="00A104AC" w:rsidRDefault="00A104AC">
            <w:pPr>
              <w:pStyle w:val="TableParagraph"/>
              <w:kinsoku w:val="0"/>
              <w:overflowPunct w:val="0"/>
              <w:rPr>
                <w:rFonts w:ascii="Times New Roman" w:hAnsi="Times New Roman" w:cs="Times New Roman"/>
                <w:sz w:val="18"/>
                <w:szCs w:val="18"/>
              </w:rPr>
            </w:pPr>
          </w:p>
        </w:tc>
        <w:tc>
          <w:tcPr>
            <w:tcW w:w="2435" w:type="dxa"/>
            <w:tcBorders>
              <w:top w:val="single" w:sz="8" w:space="0" w:color="000000"/>
              <w:left w:val="single" w:sz="8" w:space="0" w:color="000000"/>
              <w:bottom w:val="single" w:sz="8" w:space="0" w:color="000000"/>
              <w:right w:val="single" w:sz="8" w:space="0" w:color="000000"/>
            </w:tcBorders>
          </w:tcPr>
          <w:p w14:paraId="55AE5C03" w14:textId="77777777" w:rsidR="00A104AC" w:rsidRDefault="00A104AC">
            <w:pPr>
              <w:pStyle w:val="TableParagraph"/>
              <w:kinsoku w:val="0"/>
              <w:overflowPunct w:val="0"/>
              <w:rPr>
                <w:rFonts w:ascii="Times New Roman" w:hAnsi="Times New Roman" w:cs="Times New Roman"/>
                <w:sz w:val="18"/>
                <w:szCs w:val="18"/>
              </w:rPr>
            </w:pPr>
          </w:p>
        </w:tc>
      </w:tr>
      <w:tr w:rsidR="00A104AC" w14:paraId="21B84813" w14:textId="77777777">
        <w:trPr>
          <w:trHeight w:val="352"/>
        </w:trPr>
        <w:tc>
          <w:tcPr>
            <w:tcW w:w="3094" w:type="dxa"/>
            <w:gridSpan w:val="2"/>
            <w:tcBorders>
              <w:top w:val="single" w:sz="8" w:space="0" w:color="000000"/>
              <w:left w:val="single" w:sz="8" w:space="0" w:color="000000"/>
              <w:bottom w:val="single" w:sz="8" w:space="0" w:color="000000"/>
              <w:right w:val="single" w:sz="8" w:space="0" w:color="000000"/>
            </w:tcBorders>
          </w:tcPr>
          <w:p w14:paraId="0C759042" w14:textId="77777777" w:rsidR="00A104AC" w:rsidRDefault="00A104AC">
            <w:pPr>
              <w:pStyle w:val="TableParagraph"/>
              <w:kinsoku w:val="0"/>
              <w:overflowPunct w:val="0"/>
              <w:rPr>
                <w:rFonts w:ascii="Times New Roman" w:hAnsi="Times New Roman" w:cs="Times New Roman"/>
                <w:sz w:val="18"/>
                <w:szCs w:val="18"/>
              </w:rPr>
            </w:pPr>
          </w:p>
        </w:tc>
        <w:tc>
          <w:tcPr>
            <w:tcW w:w="5247" w:type="dxa"/>
            <w:gridSpan w:val="4"/>
            <w:tcBorders>
              <w:top w:val="single" w:sz="8" w:space="0" w:color="000000"/>
              <w:left w:val="single" w:sz="8" w:space="0" w:color="000000"/>
              <w:bottom w:val="single" w:sz="8" w:space="0" w:color="000000"/>
              <w:right w:val="single" w:sz="8" w:space="0" w:color="000000"/>
            </w:tcBorders>
          </w:tcPr>
          <w:p w14:paraId="152BDE77" w14:textId="77777777" w:rsidR="00A104AC" w:rsidRDefault="00A104AC">
            <w:pPr>
              <w:pStyle w:val="TableParagraph"/>
              <w:kinsoku w:val="0"/>
              <w:overflowPunct w:val="0"/>
              <w:rPr>
                <w:rFonts w:ascii="Times New Roman" w:hAnsi="Times New Roman" w:cs="Times New Roman"/>
                <w:sz w:val="18"/>
                <w:szCs w:val="18"/>
              </w:rPr>
            </w:pPr>
          </w:p>
        </w:tc>
        <w:tc>
          <w:tcPr>
            <w:tcW w:w="2435" w:type="dxa"/>
            <w:tcBorders>
              <w:top w:val="single" w:sz="8" w:space="0" w:color="000000"/>
              <w:left w:val="single" w:sz="8" w:space="0" w:color="000000"/>
              <w:bottom w:val="single" w:sz="8" w:space="0" w:color="000000"/>
              <w:right w:val="single" w:sz="8" w:space="0" w:color="000000"/>
            </w:tcBorders>
          </w:tcPr>
          <w:p w14:paraId="4F022E55" w14:textId="77777777" w:rsidR="00A104AC" w:rsidRDefault="00A104AC">
            <w:pPr>
              <w:pStyle w:val="TableParagraph"/>
              <w:kinsoku w:val="0"/>
              <w:overflowPunct w:val="0"/>
              <w:rPr>
                <w:rFonts w:ascii="Times New Roman" w:hAnsi="Times New Roman" w:cs="Times New Roman"/>
                <w:sz w:val="18"/>
                <w:szCs w:val="18"/>
              </w:rPr>
            </w:pPr>
          </w:p>
        </w:tc>
      </w:tr>
      <w:tr w:rsidR="00A104AC" w14:paraId="66B4D00A" w14:textId="77777777">
        <w:trPr>
          <w:trHeight w:val="349"/>
        </w:trPr>
        <w:tc>
          <w:tcPr>
            <w:tcW w:w="3094" w:type="dxa"/>
            <w:gridSpan w:val="2"/>
            <w:tcBorders>
              <w:top w:val="single" w:sz="8" w:space="0" w:color="000000"/>
              <w:left w:val="single" w:sz="8" w:space="0" w:color="000000"/>
              <w:bottom w:val="single" w:sz="8" w:space="0" w:color="000000"/>
              <w:right w:val="single" w:sz="8" w:space="0" w:color="000000"/>
            </w:tcBorders>
          </w:tcPr>
          <w:p w14:paraId="35B1C889" w14:textId="77777777" w:rsidR="00A104AC" w:rsidRDefault="00A104AC">
            <w:pPr>
              <w:pStyle w:val="TableParagraph"/>
              <w:kinsoku w:val="0"/>
              <w:overflowPunct w:val="0"/>
              <w:rPr>
                <w:rFonts w:ascii="Times New Roman" w:hAnsi="Times New Roman" w:cs="Times New Roman"/>
                <w:sz w:val="18"/>
                <w:szCs w:val="18"/>
              </w:rPr>
            </w:pPr>
          </w:p>
        </w:tc>
        <w:tc>
          <w:tcPr>
            <w:tcW w:w="5247" w:type="dxa"/>
            <w:gridSpan w:val="4"/>
            <w:tcBorders>
              <w:top w:val="single" w:sz="8" w:space="0" w:color="000000"/>
              <w:left w:val="single" w:sz="8" w:space="0" w:color="000000"/>
              <w:bottom w:val="single" w:sz="8" w:space="0" w:color="000000"/>
              <w:right w:val="single" w:sz="8" w:space="0" w:color="000000"/>
            </w:tcBorders>
          </w:tcPr>
          <w:p w14:paraId="0066FC20" w14:textId="77777777" w:rsidR="00A104AC" w:rsidRDefault="00A104AC">
            <w:pPr>
              <w:pStyle w:val="TableParagraph"/>
              <w:kinsoku w:val="0"/>
              <w:overflowPunct w:val="0"/>
              <w:rPr>
                <w:rFonts w:ascii="Times New Roman" w:hAnsi="Times New Roman" w:cs="Times New Roman"/>
                <w:sz w:val="18"/>
                <w:szCs w:val="18"/>
              </w:rPr>
            </w:pPr>
          </w:p>
        </w:tc>
        <w:tc>
          <w:tcPr>
            <w:tcW w:w="2435" w:type="dxa"/>
            <w:tcBorders>
              <w:top w:val="single" w:sz="8" w:space="0" w:color="000000"/>
              <w:left w:val="single" w:sz="8" w:space="0" w:color="000000"/>
              <w:bottom w:val="single" w:sz="8" w:space="0" w:color="000000"/>
              <w:right w:val="single" w:sz="8" w:space="0" w:color="000000"/>
            </w:tcBorders>
          </w:tcPr>
          <w:p w14:paraId="09E30EA0" w14:textId="77777777" w:rsidR="00A104AC" w:rsidRDefault="00A104AC">
            <w:pPr>
              <w:pStyle w:val="TableParagraph"/>
              <w:kinsoku w:val="0"/>
              <w:overflowPunct w:val="0"/>
              <w:rPr>
                <w:rFonts w:ascii="Times New Roman" w:hAnsi="Times New Roman" w:cs="Times New Roman"/>
                <w:sz w:val="18"/>
                <w:szCs w:val="18"/>
              </w:rPr>
            </w:pPr>
          </w:p>
        </w:tc>
      </w:tr>
      <w:tr w:rsidR="00A104AC" w14:paraId="309ED1E0" w14:textId="77777777">
        <w:trPr>
          <w:trHeight w:val="352"/>
        </w:trPr>
        <w:tc>
          <w:tcPr>
            <w:tcW w:w="3094" w:type="dxa"/>
            <w:gridSpan w:val="2"/>
            <w:tcBorders>
              <w:top w:val="single" w:sz="8" w:space="0" w:color="000000"/>
              <w:left w:val="single" w:sz="8" w:space="0" w:color="000000"/>
              <w:bottom w:val="single" w:sz="8" w:space="0" w:color="000000"/>
              <w:right w:val="single" w:sz="8" w:space="0" w:color="000000"/>
            </w:tcBorders>
          </w:tcPr>
          <w:p w14:paraId="419DF587" w14:textId="77777777" w:rsidR="00A104AC" w:rsidRDefault="00A104AC">
            <w:pPr>
              <w:pStyle w:val="TableParagraph"/>
              <w:kinsoku w:val="0"/>
              <w:overflowPunct w:val="0"/>
              <w:rPr>
                <w:rFonts w:ascii="Times New Roman" w:hAnsi="Times New Roman" w:cs="Times New Roman"/>
                <w:sz w:val="18"/>
                <w:szCs w:val="18"/>
              </w:rPr>
            </w:pPr>
          </w:p>
        </w:tc>
        <w:tc>
          <w:tcPr>
            <w:tcW w:w="5247" w:type="dxa"/>
            <w:gridSpan w:val="4"/>
            <w:tcBorders>
              <w:top w:val="single" w:sz="8" w:space="0" w:color="000000"/>
              <w:left w:val="single" w:sz="8" w:space="0" w:color="000000"/>
              <w:bottom w:val="single" w:sz="8" w:space="0" w:color="000000"/>
              <w:right w:val="single" w:sz="8" w:space="0" w:color="000000"/>
            </w:tcBorders>
          </w:tcPr>
          <w:p w14:paraId="63E107CB" w14:textId="77777777" w:rsidR="00A104AC" w:rsidRDefault="00A104AC">
            <w:pPr>
              <w:pStyle w:val="TableParagraph"/>
              <w:kinsoku w:val="0"/>
              <w:overflowPunct w:val="0"/>
              <w:rPr>
                <w:rFonts w:ascii="Times New Roman" w:hAnsi="Times New Roman" w:cs="Times New Roman"/>
                <w:sz w:val="18"/>
                <w:szCs w:val="18"/>
              </w:rPr>
            </w:pPr>
          </w:p>
        </w:tc>
        <w:tc>
          <w:tcPr>
            <w:tcW w:w="2435" w:type="dxa"/>
            <w:tcBorders>
              <w:top w:val="single" w:sz="8" w:space="0" w:color="000000"/>
              <w:left w:val="single" w:sz="8" w:space="0" w:color="000000"/>
              <w:bottom w:val="single" w:sz="8" w:space="0" w:color="000000"/>
              <w:right w:val="single" w:sz="8" w:space="0" w:color="000000"/>
            </w:tcBorders>
          </w:tcPr>
          <w:p w14:paraId="4AF4E916" w14:textId="77777777" w:rsidR="00A104AC" w:rsidRDefault="00A104AC">
            <w:pPr>
              <w:pStyle w:val="TableParagraph"/>
              <w:kinsoku w:val="0"/>
              <w:overflowPunct w:val="0"/>
              <w:rPr>
                <w:rFonts w:ascii="Times New Roman" w:hAnsi="Times New Roman" w:cs="Times New Roman"/>
                <w:sz w:val="18"/>
                <w:szCs w:val="18"/>
              </w:rPr>
            </w:pPr>
          </w:p>
        </w:tc>
      </w:tr>
      <w:tr w:rsidR="00A104AC" w14:paraId="61C2AE47" w14:textId="77777777">
        <w:trPr>
          <w:trHeight w:val="349"/>
        </w:trPr>
        <w:tc>
          <w:tcPr>
            <w:tcW w:w="3094" w:type="dxa"/>
            <w:gridSpan w:val="2"/>
            <w:tcBorders>
              <w:top w:val="single" w:sz="8" w:space="0" w:color="000000"/>
              <w:left w:val="single" w:sz="8" w:space="0" w:color="000000"/>
              <w:bottom w:val="single" w:sz="8" w:space="0" w:color="000000"/>
              <w:right w:val="single" w:sz="8" w:space="0" w:color="000000"/>
            </w:tcBorders>
          </w:tcPr>
          <w:p w14:paraId="57E652E5" w14:textId="77777777" w:rsidR="00A104AC" w:rsidRDefault="00A104AC">
            <w:pPr>
              <w:pStyle w:val="TableParagraph"/>
              <w:kinsoku w:val="0"/>
              <w:overflowPunct w:val="0"/>
              <w:rPr>
                <w:rFonts w:ascii="Times New Roman" w:hAnsi="Times New Roman" w:cs="Times New Roman"/>
                <w:sz w:val="18"/>
                <w:szCs w:val="18"/>
              </w:rPr>
            </w:pPr>
          </w:p>
        </w:tc>
        <w:tc>
          <w:tcPr>
            <w:tcW w:w="5247" w:type="dxa"/>
            <w:gridSpan w:val="4"/>
            <w:tcBorders>
              <w:top w:val="single" w:sz="8" w:space="0" w:color="000000"/>
              <w:left w:val="single" w:sz="8" w:space="0" w:color="000000"/>
              <w:bottom w:val="single" w:sz="8" w:space="0" w:color="000000"/>
              <w:right w:val="single" w:sz="8" w:space="0" w:color="000000"/>
            </w:tcBorders>
          </w:tcPr>
          <w:p w14:paraId="3A06F0D6" w14:textId="77777777" w:rsidR="00A104AC" w:rsidRDefault="00A104AC">
            <w:pPr>
              <w:pStyle w:val="TableParagraph"/>
              <w:kinsoku w:val="0"/>
              <w:overflowPunct w:val="0"/>
              <w:rPr>
                <w:rFonts w:ascii="Times New Roman" w:hAnsi="Times New Roman" w:cs="Times New Roman"/>
                <w:sz w:val="18"/>
                <w:szCs w:val="18"/>
              </w:rPr>
            </w:pPr>
          </w:p>
        </w:tc>
        <w:tc>
          <w:tcPr>
            <w:tcW w:w="2435" w:type="dxa"/>
            <w:tcBorders>
              <w:top w:val="single" w:sz="8" w:space="0" w:color="000000"/>
              <w:left w:val="single" w:sz="8" w:space="0" w:color="000000"/>
              <w:bottom w:val="single" w:sz="8" w:space="0" w:color="000000"/>
              <w:right w:val="single" w:sz="8" w:space="0" w:color="000000"/>
            </w:tcBorders>
          </w:tcPr>
          <w:p w14:paraId="37520CD2" w14:textId="77777777" w:rsidR="00A104AC" w:rsidRDefault="00A104AC">
            <w:pPr>
              <w:pStyle w:val="TableParagraph"/>
              <w:kinsoku w:val="0"/>
              <w:overflowPunct w:val="0"/>
              <w:rPr>
                <w:rFonts w:ascii="Times New Roman" w:hAnsi="Times New Roman" w:cs="Times New Roman"/>
                <w:sz w:val="18"/>
                <w:szCs w:val="18"/>
              </w:rPr>
            </w:pPr>
          </w:p>
        </w:tc>
      </w:tr>
      <w:tr w:rsidR="00A104AC" w14:paraId="3E697591" w14:textId="77777777">
        <w:trPr>
          <w:trHeight w:val="351"/>
        </w:trPr>
        <w:tc>
          <w:tcPr>
            <w:tcW w:w="10776" w:type="dxa"/>
            <w:gridSpan w:val="7"/>
            <w:tcBorders>
              <w:top w:val="single" w:sz="8" w:space="0" w:color="000000"/>
              <w:left w:val="single" w:sz="8" w:space="0" w:color="000000"/>
              <w:bottom w:val="single" w:sz="8" w:space="0" w:color="000000"/>
              <w:right w:val="single" w:sz="8" w:space="0" w:color="000000"/>
            </w:tcBorders>
            <w:shd w:val="clear" w:color="auto" w:fill="7E7E7E"/>
          </w:tcPr>
          <w:p w14:paraId="04A4B968" w14:textId="77777777" w:rsidR="00A104AC" w:rsidRDefault="00A104AC">
            <w:pPr>
              <w:pStyle w:val="TableParagraph"/>
              <w:kinsoku w:val="0"/>
              <w:overflowPunct w:val="0"/>
              <w:spacing w:before="85"/>
              <w:ind w:left="100"/>
              <w:rPr>
                <w:b/>
                <w:bCs/>
                <w:color w:val="FFFFFF"/>
                <w:sz w:val="18"/>
                <w:szCs w:val="18"/>
              </w:rPr>
            </w:pPr>
            <w:r>
              <w:rPr>
                <w:b/>
                <w:bCs/>
                <w:color w:val="FFFFFF"/>
                <w:sz w:val="18"/>
                <w:szCs w:val="18"/>
              </w:rPr>
              <w:t xml:space="preserve">S O C I A L </w:t>
            </w:r>
            <w:r w:rsidR="0037283C">
              <w:rPr>
                <w:b/>
                <w:bCs/>
                <w:color w:val="FFFFFF"/>
                <w:sz w:val="18"/>
                <w:szCs w:val="18"/>
              </w:rPr>
              <w:t xml:space="preserve">  </w:t>
            </w:r>
            <w:r>
              <w:rPr>
                <w:b/>
                <w:bCs/>
                <w:color w:val="FFFFFF"/>
                <w:sz w:val="18"/>
                <w:szCs w:val="18"/>
              </w:rPr>
              <w:t>H I S T O R Y</w:t>
            </w:r>
          </w:p>
        </w:tc>
      </w:tr>
      <w:tr w:rsidR="00A104AC" w14:paraId="508A68D9" w14:textId="77777777">
        <w:trPr>
          <w:trHeight w:val="350"/>
        </w:trPr>
        <w:tc>
          <w:tcPr>
            <w:tcW w:w="2707" w:type="dxa"/>
            <w:tcBorders>
              <w:top w:val="single" w:sz="8" w:space="0" w:color="000000"/>
              <w:left w:val="single" w:sz="8" w:space="0" w:color="000000"/>
              <w:bottom w:val="single" w:sz="8" w:space="0" w:color="000000"/>
              <w:right w:val="none" w:sz="6" w:space="0" w:color="auto"/>
            </w:tcBorders>
          </w:tcPr>
          <w:p w14:paraId="6ED00AA6" w14:textId="77777777" w:rsidR="00A104AC" w:rsidRDefault="00A104AC">
            <w:pPr>
              <w:pStyle w:val="TableParagraph"/>
              <w:kinsoku w:val="0"/>
              <w:overflowPunct w:val="0"/>
              <w:spacing w:before="83"/>
              <w:ind w:left="100"/>
              <w:rPr>
                <w:sz w:val="18"/>
                <w:szCs w:val="18"/>
              </w:rPr>
            </w:pPr>
            <w:r>
              <w:rPr>
                <w:sz w:val="18"/>
                <w:szCs w:val="18"/>
              </w:rPr>
              <w:t>Do you smoke?</w:t>
            </w:r>
          </w:p>
        </w:tc>
        <w:tc>
          <w:tcPr>
            <w:tcW w:w="1008" w:type="dxa"/>
            <w:gridSpan w:val="2"/>
            <w:tcBorders>
              <w:top w:val="single" w:sz="8" w:space="0" w:color="000000"/>
              <w:left w:val="none" w:sz="6" w:space="0" w:color="auto"/>
              <w:bottom w:val="single" w:sz="8" w:space="0" w:color="000000"/>
              <w:right w:val="none" w:sz="6" w:space="0" w:color="auto"/>
            </w:tcBorders>
          </w:tcPr>
          <w:p w14:paraId="3E356D61" w14:textId="77777777" w:rsidR="00A104AC" w:rsidRDefault="00A104AC">
            <w:pPr>
              <w:pStyle w:val="TableParagraph"/>
              <w:kinsoku w:val="0"/>
              <w:overflowPunct w:val="0"/>
              <w:spacing w:before="83"/>
              <w:ind w:left="283"/>
              <w:rPr>
                <w:sz w:val="18"/>
                <w:szCs w:val="18"/>
              </w:rPr>
            </w:pPr>
            <w:r>
              <w:rPr>
                <w:sz w:val="18"/>
                <w:szCs w:val="18"/>
              </w:rPr>
              <w:t>NO/YES</w:t>
            </w:r>
          </w:p>
        </w:tc>
        <w:tc>
          <w:tcPr>
            <w:tcW w:w="482" w:type="dxa"/>
            <w:tcBorders>
              <w:top w:val="single" w:sz="8" w:space="0" w:color="000000"/>
              <w:left w:val="none" w:sz="6" w:space="0" w:color="auto"/>
              <w:bottom w:val="single" w:sz="8" w:space="0" w:color="000000"/>
              <w:right w:val="none" w:sz="6" w:space="0" w:color="auto"/>
            </w:tcBorders>
          </w:tcPr>
          <w:p w14:paraId="22B1EB72" w14:textId="77777777" w:rsidR="00A104AC" w:rsidRDefault="00A104AC">
            <w:pPr>
              <w:pStyle w:val="TableParagraph"/>
              <w:kinsoku w:val="0"/>
              <w:overflowPunct w:val="0"/>
              <w:spacing w:before="92"/>
              <w:ind w:left="27"/>
              <w:jc w:val="center"/>
              <w:rPr>
                <w:rFonts w:ascii="Wingdings" w:hAnsi="Wingdings" w:cs="Wingdings"/>
                <w:sz w:val="18"/>
                <w:szCs w:val="18"/>
              </w:rPr>
            </w:pPr>
            <w:r>
              <w:rPr>
                <w:rFonts w:ascii="Wingdings" w:hAnsi="Wingdings" w:cs="Wingdings"/>
                <w:sz w:val="18"/>
                <w:szCs w:val="18"/>
              </w:rPr>
              <w:t>à</w:t>
            </w:r>
          </w:p>
        </w:tc>
        <w:tc>
          <w:tcPr>
            <w:tcW w:w="6579" w:type="dxa"/>
            <w:gridSpan w:val="3"/>
            <w:tcBorders>
              <w:top w:val="single" w:sz="8" w:space="0" w:color="000000"/>
              <w:left w:val="none" w:sz="6" w:space="0" w:color="auto"/>
              <w:bottom w:val="single" w:sz="8" w:space="0" w:color="000000"/>
              <w:right w:val="single" w:sz="8" w:space="0" w:color="000000"/>
            </w:tcBorders>
          </w:tcPr>
          <w:p w14:paraId="1EA239A6" w14:textId="77777777" w:rsidR="00A104AC" w:rsidRDefault="00A104AC">
            <w:pPr>
              <w:pStyle w:val="TableParagraph"/>
              <w:tabs>
                <w:tab w:val="left" w:pos="3263"/>
              </w:tabs>
              <w:kinsoku w:val="0"/>
              <w:overflowPunct w:val="0"/>
              <w:spacing w:before="83"/>
              <w:ind w:left="145"/>
              <w:rPr>
                <w:sz w:val="18"/>
                <w:szCs w:val="18"/>
              </w:rPr>
            </w:pPr>
            <w:r>
              <w:rPr>
                <w:sz w:val="18"/>
                <w:szCs w:val="18"/>
              </w:rPr>
              <w:t>How many</w:t>
            </w:r>
            <w:r>
              <w:rPr>
                <w:spacing w:val="-3"/>
                <w:sz w:val="18"/>
                <w:szCs w:val="18"/>
              </w:rPr>
              <w:t xml:space="preserve"> </w:t>
            </w:r>
            <w:r>
              <w:rPr>
                <w:sz w:val="18"/>
                <w:szCs w:val="18"/>
              </w:rPr>
              <w:t>per</w:t>
            </w:r>
            <w:r>
              <w:rPr>
                <w:spacing w:val="-1"/>
                <w:sz w:val="18"/>
                <w:szCs w:val="18"/>
              </w:rPr>
              <w:t xml:space="preserve"> </w:t>
            </w:r>
            <w:r>
              <w:rPr>
                <w:sz w:val="18"/>
                <w:szCs w:val="18"/>
              </w:rPr>
              <w:t>day?</w:t>
            </w:r>
            <w:r>
              <w:rPr>
                <w:sz w:val="18"/>
                <w:szCs w:val="18"/>
              </w:rPr>
              <w:tab/>
              <w:t>How many years have you</w:t>
            </w:r>
            <w:r>
              <w:rPr>
                <w:spacing w:val="-8"/>
                <w:sz w:val="18"/>
                <w:szCs w:val="18"/>
              </w:rPr>
              <w:t xml:space="preserve"> </w:t>
            </w:r>
            <w:r>
              <w:rPr>
                <w:sz w:val="18"/>
                <w:szCs w:val="18"/>
              </w:rPr>
              <w:t>smoked?</w:t>
            </w:r>
          </w:p>
        </w:tc>
      </w:tr>
      <w:tr w:rsidR="00A104AC" w14:paraId="45BC121E" w14:textId="77777777">
        <w:trPr>
          <w:trHeight w:val="352"/>
        </w:trPr>
        <w:tc>
          <w:tcPr>
            <w:tcW w:w="2707" w:type="dxa"/>
            <w:tcBorders>
              <w:top w:val="single" w:sz="8" w:space="0" w:color="000000"/>
              <w:left w:val="single" w:sz="8" w:space="0" w:color="000000"/>
              <w:bottom w:val="single" w:sz="8" w:space="0" w:color="000000"/>
              <w:right w:val="none" w:sz="6" w:space="0" w:color="auto"/>
            </w:tcBorders>
          </w:tcPr>
          <w:p w14:paraId="68E53AF9" w14:textId="77777777" w:rsidR="00A104AC" w:rsidRDefault="00A104AC">
            <w:pPr>
              <w:pStyle w:val="TableParagraph"/>
              <w:kinsoku w:val="0"/>
              <w:overflowPunct w:val="0"/>
              <w:spacing w:before="85"/>
              <w:ind w:left="100"/>
              <w:rPr>
                <w:sz w:val="18"/>
                <w:szCs w:val="18"/>
              </w:rPr>
            </w:pPr>
            <w:r>
              <w:rPr>
                <w:sz w:val="18"/>
                <w:szCs w:val="18"/>
              </w:rPr>
              <w:t>Did you smoke in the past?</w:t>
            </w:r>
          </w:p>
        </w:tc>
        <w:tc>
          <w:tcPr>
            <w:tcW w:w="1008" w:type="dxa"/>
            <w:gridSpan w:val="2"/>
            <w:tcBorders>
              <w:top w:val="single" w:sz="8" w:space="0" w:color="000000"/>
              <w:left w:val="none" w:sz="6" w:space="0" w:color="auto"/>
              <w:bottom w:val="single" w:sz="8" w:space="0" w:color="000000"/>
              <w:right w:val="none" w:sz="6" w:space="0" w:color="auto"/>
            </w:tcBorders>
          </w:tcPr>
          <w:p w14:paraId="3D14631C" w14:textId="77777777" w:rsidR="00A104AC" w:rsidRDefault="00A104AC">
            <w:pPr>
              <w:pStyle w:val="TableParagraph"/>
              <w:kinsoku w:val="0"/>
              <w:overflowPunct w:val="0"/>
              <w:spacing w:before="85"/>
              <w:ind w:left="283"/>
              <w:rPr>
                <w:sz w:val="18"/>
                <w:szCs w:val="18"/>
              </w:rPr>
            </w:pPr>
            <w:r>
              <w:rPr>
                <w:sz w:val="18"/>
                <w:szCs w:val="18"/>
              </w:rPr>
              <w:t>NO/YES</w:t>
            </w:r>
          </w:p>
        </w:tc>
        <w:tc>
          <w:tcPr>
            <w:tcW w:w="482" w:type="dxa"/>
            <w:tcBorders>
              <w:top w:val="single" w:sz="8" w:space="0" w:color="000000"/>
              <w:left w:val="none" w:sz="6" w:space="0" w:color="auto"/>
              <w:bottom w:val="single" w:sz="8" w:space="0" w:color="000000"/>
              <w:right w:val="none" w:sz="6" w:space="0" w:color="auto"/>
            </w:tcBorders>
          </w:tcPr>
          <w:p w14:paraId="522AFE4A" w14:textId="77777777" w:rsidR="00A104AC" w:rsidRDefault="00A104AC">
            <w:pPr>
              <w:pStyle w:val="TableParagraph"/>
              <w:kinsoku w:val="0"/>
              <w:overflowPunct w:val="0"/>
              <w:spacing w:before="94"/>
              <w:ind w:left="27"/>
              <w:jc w:val="center"/>
              <w:rPr>
                <w:rFonts w:ascii="Wingdings" w:hAnsi="Wingdings" w:cs="Wingdings"/>
                <w:sz w:val="18"/>
                <w:szCs w:val="18"/>
              </w:rPr>
            </w:pPr>
            <w:r>
              <w:rPr>
                <w:rFonts w:ascii="Wingdings" w:hAnsi="Wingdings" w:cs="Wingdings"/>
                <w:sz w:val="18"/>
                <w:szCs w:val="18"/>
              </w:rPr>
              <w:t>à</w:t>
            </w:r>
          </w:p>
        </w:tc>
        <w:tc>
          <w:tcPr>
            <w:tcW w:w="6579" w:type="dxa"/>
            <w:gridSpan w:val="3"/>
            <w:tcBorders>
              <w:top w:val="single" w:sz="8" w:space="0" w:color="000000"/>
              <w:left w:val="none" w:sz="6" w:space="0" w:color="auto"/>
              <w:bottom w:val="single" w:sz="8" w:space="0" w:color="000000"/>
              <w:right w:val="single" w:sz="8" w:space="0" w:color="000000"/>
            </w:tcBorders>
          </w:tcPr>
          <w:p w14:paraId="566A43E8" w14:textId="77777777" w:rsidR="00A104AC" w:rsidRDefault="00A104AC">
            <w:pPr>
              <w:pStyle w:val="TableParagraph"/>
              <w:tabs>
                <w:tab w:val="left" w:pos="3263"/>
              </w:tabs>
              <w:kinsoku w:val="0"/>
              <w:overflowPunct w:val="0"/>
              <w:spacing w:before="85"/>
              <w:ind w:left="145"/>
              <w:rPr>
                <w:sz w:val="18"/>
                <w:szCs w:val="18"/>
              </w:rPr>
            </w:pPr>
            <w:r>
              <w:rPr>
                <w:sz w:val="18"/>
                <w:szCs w:val="18"/>
              </w:rPr>
              <w:t>How many</w:t>
            </w:r>
            <w:r>
              <w:rPr>
                <w:spacing w:val="-3"/>
                <w:sz w:val="18"/>
                <w:szCs w:val="18"/>
              </w:rPr>
              <w:t xml:space="preserve"> </w:t>
            </w:r>
            <w:r>
              <w:rPr>
                <w:sz w:val="18"/>
                <w:szCs w:val="18"/>
              </w:rPr>
              <w:t>per</w:t>
            </w:r>
            <w:r>
              <w:rPr>
                <w:spacing w:val="-1"/>
                <w:sz w:val="18"/>
                <w:szCs w:val="18"/>
              </w:rPr>
              <w:t xml:space="preserve"> </w:t>
            </w:r>
            <w:r>
              <w:rPr>
                <w:sz w:val="18"/>
                <w:szCs w:val="18"/>
              </w:rPr>
              <w:t>day?</w:t>
            </w:r>
            <w:r>
              <w:rPr>
                <w:sz w:val="18"/>
                <w:szCs w:val="18"/>
              </w:rPr>
              <w:tab/>
              <w:t>How many years did you</w:t>
            </w:r>
            <w:r>
              <w:rPr>
                <w:spacing w:val="-8"/>
                <w:sz w:val="18"/>
                <w:szCs w:val="18"/>
              </w:rPr>
              <w:t xml:space="preserve"> </w:t>
            </w:r>
            <w:r>
              <w:rPr>
                <w:sz w:val="18"/>
                <w:szCs w:val="18"/>
              </w:rPr>
              <w:t>smoke?</w:t>
            </w:r>
          </w:p>
        </w:tc>
      </w:tr>
      <w:tr w:rsidR="00A104AC" w14:paraId="6109CB7F" w14:textId="77777777">
        <w:trPr>
          <w:trHeight w:val="349"/>
        </w:trPr>
        <w:tc>
          <w:tcPr>
            <w:tcW w:w="2707" w:type="dxa"/>
            <w:tcBorders>
              <w:top w:val="single" w:sz="8" w:space="0" w:color="000000"/>
              <w:left w:val="single" w:sz="8" w:space="0" w:color="000000"/>
              <w:bottom w:val="single" w:sz="8" w:space="0" w:color="000000"/>
              <w:right w:val="none" w:sz="6" w:space="0" w:color="auto"/>
            </w:tcBorders>
          </w:tcPr>
          <w:p w14:paraId="5B0FE5E2" w14:textId="77777777" w:rsidR="00A104AC" w:rsidRDefault="00A104AC">
            <w:pPr>
              <w:pStyle w:val="TableParagraph"/>
              <w:kinsoku w:val="0"/>
              <w:overflowPunct w:val="0"/>
              <w:spacing w:before="82"/>
              <w:ind w:left="100"/>
              <w:rPr>
                <w:sz w:val="18"/>
                <w:szCs w:val="18"/>
              </w:rPr>
            </w:pPr>
            <w:r>
              <w:rPr>
                <w:sz w:val="18"/>
                <w:szCs w:val="18"/>
              </w:rPr>
              <w:t>Do you drink alcohol?</w:t>
            </w:r>
          </w:p>
        </w:tc>
        <w:tc>
          <w:tcPr>
            <w:tcW w:w="1008" w:type="dxa"/>
            <w:gridSpan w:val="2"/>
            <w:tcBorders>
              <w:top w:val="single" w:sz="8" w:space="0" w:color="000000"/>
              <w:left w:val="none" w:sz="6" w:space="0" w:color="auto"/>
              <w:bottom w:val="single" w:sz="8" w:space="0" w:color="000000"/>
              <w:right w:val="none" w:sz="6" w:space="0" w:color="auto"/>
            </w:tcBorders>
          </w:tcPr>
          <w:p w14:paraId="0BF2F8E7" w14:textId="77777777" w:rsidR="00A104AC" w:rsidRDefault="00A104AC">
            <w:pPr>
              <w:pStyle w:val="TableParagraph"/>
              <w:kinsoku w:val="0"/>
              <w:overflowPunct w:val="0"/>
              <w:spacing w:before="82"/>
              <w:ind w:left="283"/>
              <w:rPr>
                <w:sz w:val="18"/>
                <w:szCs w:val="18"/>
              </w:rPr>
            </w:pPr>
            <w:r>
              <w:rPr>
                <w:sz w:val="18"/>
                <w:szCs w:val="18"/>
              </w:rPr>
              <w:t>NO/YES</w:t>
            </w:r>
          </w:p>
        </w:tc>
        <w:tc>
          <w:tcPr>
            <w:tcW w:w="482" w:type="dxa"/>
            <w:tcBorders>
              <w:top w:val="single" w:sz="8" w:space="0" w:color="000000"/>
              <w:left w:val="none" w:sz="6" w:space="0" w:color="auto"/>
              <w:bottom w:val="single" w:sz="8" w:space="0" w:color="000000"/>
              <w:right w:val="none" w:sz="6" w:space="0" w:color="auto"/>
            </w:tcBorders>
          </w:tcPr>
          <w:p w14:paraId="03437BAE" w14:textId="77777777" w:rsidR="00A104AC" w:rsidRDefault="00A104AC">
            <w:pPr>
              <w:pStyle w:val="TableParagraph"/>
              <w:kinsoku w:val="0"/>
              <w:overflowPunct w:val="0"/>
              <w:spacing w:before="92"/>
              <w:ind w:left="27"/>
              <w:jc w:val="center"/>
              <w:rPr>
                <w:rFonts w:ascii="Wingdings" w:hAnsi="Wingdings" w:cs="Wingdings"/>
                <w:sz w:val="18"/>
                <w:szCs w:val="18"/>
              </w:rPr>
            </w:pPr>
            <w:r>
              <w:rPr>
                <w:rFonts w:ascii="Wingdings" w:hAnsi="Wingdings" w:cs="Wingdings"/>
                <w:sz w:val="18"/>
                <w:szCs w:val="18"/>
              </w:rPr>
              <w:t>à</w:t>
            </w:r>
          </w:p>
        </w:tc>
        <w:tc>
          <w:tcPr>
            <w:tcW w:w="6579" w:type="dxa"/>
            <w:gridSpan w:val="3"/>
            <w:tcBorders>
              <w:top w:val="single" w:sz="8" w:space="0" w:color="000000"/>
              <w:left w:val="none" w:sz="6" w:space="0" w:color="auto"/>
              <w:bottom w:val="single" w:sz="8" w:space="0" w:color="000000"/>
              <w:right w:val="single" w:sz="8" w:space="0" w:color="000000"/>
            </w:tcBorders>
          </w:tcPr>
          <w:p w14:paraId="4EEC79CF" w14:textId="77777777" w:rsidR="00A104AC" w:rsidRDefault="00A104AC">
            <w:pPr>
              <w:pStyle w:val="TableParagraph"/>
              <w:kinsoku w:val="0"/>
              <w:overflowPunct w:val="0"/>
              <w:spacing w:before="82"/>
              <w:ind w:left="145"/>
              <w:rPr>
                <w:sz w:val="18"/>
                <w:szCs w:val="18"/>
              </w:rPr>
            </w:pPr>
            <w:r>
              <w:rPr>
                <w:sz w:val="18"/>
                <w:szCs w:val="18"/>
              </w:rPr>
              <w:t>How many standard drinks per day or week?</w:t>
            </w:r>
          </w:p>
        </w:tc>
      </w:tr>
      <w:tr w:rsidR="00A104AC" w14:paraId="49511536" w14:textId="77777777">
        <w:trPr>
          <w:trHeight w:val="352"/>
        </w:trPr>
        <w:tc>
          <w:tcPr>
            <w:tcW w:w="2707" w:type="dxa"/>
            <w:tcBorders>
              <w:top w:val="single" w:sz="8" w:space="0" w:color="000000"/>
              <w:left w:val="single" w:sz="8" w:space="0" w:color="000000"/>
              <w:bottom w:val="single" w:sz="8" w:space="0" w:color="000000"/>
              <w:right w:val="none" w:sz="6" w:space="0" w:color="auto"/>
            </w:tcBorders>
          </w:tcPr>
          <w:p w14:paraId="4FD0BB0D" w14:textId="77777777" w:rsidR="00A104AC" w:rsidRDefault="00A104AC">
            <w:pPr>
              <w:pStyle w:val="TableParagraph"/>
              <w:kinsoku w:val="0"/>
              <w:overflowPunct w:val="0"/>
              <w:spacing w:before="85"/>
              <w:ind w:left="100"/>
              <w:rPr>
                <w:sz w:val="18"/>
                <w:szCs w:val="18"/>
              </w:rPr>
            </w:pPr>
            <w:r>
              <w:rPr>
                <w:sz w:val="18"/>
                <w:szCs w:val="18"/>
              </w:rPr>
              <w:t>Do you use any other drugs?</w:t>
            </w:r>
          </w:p>
        </w:tc>
        <w:tc>
          <w:tcPr>
            <w:tcW w:w="1008" w:type="dxa"/>
            <w:gridSpan w:val="2"/>
            <w:tcBorders>
              <w:top w:val="single" w:sz="8" w:space="0" w:color="000000"/>
              <w:left w:val="none" w:sz="6" w:space="0" w:color="auto"/>
              <w:bottom w:val="single" w:sz="8" w:space="0" w:color="000000"/>
              <w:right w:val="none" w:sz="6" w:space="0" w:color="auto"/>
            </w:tcBorders>
          </w:tcPr>
          <w:p w14:paraId="15A4BB7D" w14:textId="77777777" w:rsidR="00A104AC" w:rsidRDefault="00A104AC">
            <w:pPr>
              <w:pStyle w:val="TableParagraph"/>
              <w:kinsoku w:val="0"/>
              <w:overflowPunct w:val="0"/>
              <w:spacing w:before="85"/>
              <w:ind w:left="298"/>
              <w:rPr>
                <w:sz w:val="18"/>
                <w:szCs w:val="18"/>
              </w:rPr>
            </w:pPr>
            <w:r>
              <w:rPr>
                <w:sz w:val="18"/>
                <w:szCs w:val="18"/>
              </w:rPr>
              <w:t>NO/YES</w:t>
            </w:r>
          </w:p>
        </w:tc>
        <w:tc>
          <w:tcPr>
            <w:tcW w:w="482" w:type="dxa"/>
            <w:tcBorders>
              <w:top w:val="single" w:sz="8" w:space="0" w:color="000000"/>
              <w:left w:val="none" w:sz="6" w:space="0" w:color="auto"/>
              <w:bottom w:val="single" w:sz="8" w:space="0" w:color="000000"/>
              <w:right w:val="none" w:sz="6" w:space="0" w:color="auto"/>
            </w:tcBorders>
          </w:tcPr>
          <w:p w14:paraId="6BB9751C" w14:textId="77777777" w:rsidR="00A104AC" w:rsidRDefault="00A104AC">
            <w:pPr>
              <w:pStyle w:val="TableParagraph"/>
              <w:kinsoku w:val="0"/>
              <w:overflowPunct w:val="0"/>
              <w:spacing w:before="94"/>
              <w:ind w:left="51"/>
              <w:jc w:val="center"/>
              <w:rPr>
                <w:rFonts w:ascii="Wingdings" w:hAnsi="Wingdings" w:cs="Wingdings"/>
                <w:sz w:val="18"/>
                <w:szCs w:val="18"/>
              </w:rPr>
            </w:pPr>
            <w:r>
              <w:rPr>
                <w:rFonts w:ascii="Wingdings" w:hAnsi="Wingdings" w:cs="Wingdings"/>
                <w:sz w:val="18"/>
                <w:szCs w:val="18"/>
              </w:rPr>
              <w:t>à</w:t>
            </w:r>
          </w:p>
        </w:tc>
        <w:tc>
          <w:tcPr>
            <w:tcW w:w="6579" w:type="dxa"/>
            <w:gridSpan w:val="3"/>
            <w:tcBorders>
              <w:top w:val="single" w:sz="8" w:space="0" w:color="000000"/>
              <w:left w:val="none" w:sz="6" w:space="0" w:color="auto"/>
              <w:bottom w:val="single" w:sz="8" w:space="0" w:color="000000"/>
              <w:right w:val="single" w:sz="8" w:space="0" w:color="000000"/>
            </w:tcBorders>
          </w:tcPr>
          <w:p w14:paraId="44CEB70C" w14:textId="77777777" w:rsidR="00A104AC" w:rsidRDefault="00A104AC">
            <w:pPr>
              <w:pStyle w:val="TableParagraph"/>
              <w:kinsoku w:val="0"/>
              <w:overflowPunct w:val="0"/>
              <w:spacing w:before="85"/>
              <w:ind w:left="116"/>
              <w:rPr>
                <w:sz w:val="18"/>
                <w:szCs w:val="18"/>
              </w:rPr>
            </w:pPr>
            <w:r>
              <w:rPr>
                <w:sz w:val="18"/>
                <w:szCs w:val="18"/>
              </w:rPr>
              <w:t>What types and how often?</w:t>
            </w:r>
          </w:p>
        </w:tc>
      </w:tr>
      <w:tr w:rsidR="00A104AC" w14:paraId="15995431" w14:textId="77777777">
        <w:trPr>
          <w:trHeight w:val="349"/>
        </w:trPr>
        <w:tc>
          <w:tcPr>
            <w:tcW w:w="2707" w:type="dxa"/>
            <w:tcBorders>
              <w:top w:val="single" w:sz="8" w:space="0" w:color="000000"/>
              <w:left w:val="single" w:sz="8" w:space="0" w:color="000000"/>
              <w:bottom w:val="single" w:sz="8" w:space="0" w:color="000000"/>
              <w:right w:val="none" w:sz="6" w:space="0" w:color="auto"/>
            </w:tcBorders>
          </w:tcPr>
          <w:p w14:paraId="46A787E4" w14:textId="77777777" w:rsidR="00A104AC" w:rsidRDefault="00A104AC">
            <w:pPr>
              <w:pStyle w:val="TableParagraph"/>
              <w:kinsoku w:val="0"/>
              <w:overflowPunct w:val="0"/>
              <w:spacing w:before="82"/>
              <w:ind w:left="100"/>
              <w:rPr>
                <w:sz w:val="18"/>
                <w:szCs w:val="18"/>
              </w:rPr>
            </w:pPr>
            <w:r>
              <w:rPr>
                <w:sz w:val="18"/>
                <w:szCs w:val="18"/>
              </w:rPr>
              <w:t>Do you do any regular exercise?</w:t>
            </w:r>
          </w:p>
        </w:tc>
        <w:tc>
          <w:tcPr>
            <w:tcW w:w="1008" w:type="dxa"/>
            <w:gridSpan w:val="2"/>
            <w:tcBorders>
              <w:top w:val="single" w:sz="8" w:space="0" w:color="000000"/>
              <w:left w:val="none" w:sz="6" w:space="0" w:color="auto"/>
              <w:bottom w:val="single" w:sz="8" w:space="0" w:color="000000"/>
              <w:right w:val="none" w:sz="6" w:space="0" w:color="auto"/>
            </w:tcBorders>
          </w:tcPr>
          <w:p w14:paraId="2415166A" w14:textId="77777777" w:rsidR="00A104AC" w:rsidRDefault="00A104AC">
            <w:pPr>
              <w:pStyle w:val="TableParagraph"/>
              <w:kinsoku w:val="0"/>
              <w:overflowPunct w:val="0"/>
              <w:spacing w:before="82"/>
              <w:ind w:left="283"/>
              <w:rPr>
                <w:sz w:val="18"/>
                <w:szCs w:val="18"/>
              </w:rPr>
            </w:pPr>
            <w:r>
              <w:rPr>
                <w:sz w:val="18"/>
                <w:szCs w:val="18"/>
              </w:rPr>
              <w:t>NO/YES</w:t>
            </w:r>
          </w:p>
        </w:tc>
        <w:tc>
          <w:tcPr>
            <w:tcW w:w="482" w:type="dxa"/>
            <w:tcBorders>
              <w:top w:val="single" w:sz="8" w:space="0" w:color="000000"/>
              <w:left w:val="none" w:sz="6" w:space="0" w:color="auto"/>
              <w:bottom w:val="single" w:sz="8" w:space="0" w:color="000000"/>
              <w:right w:val="none" w:sz="6" w:space="0" w:color="auto"/>
            </w:tcBorders>
          </w:tcPr>
          <w:p w14:paraId="58099927" w14:textId="77777777" w:rsidR="00A104AC" w:rsidRDefault="00A104AC">
            <w:pPr>
              <w:pStyle w:val="TableParagraph"/>
              <w:kinsoku w:val="0"/>
              <w:overflowPunct w:val="0"/>
              <w:spacing w:before="92"/>
              <w:ind w:left="109"/>
              <w:jc w:val="center"/>
              <w:rPr>
                <w:rFonts w:ascii="Wingdings" w:hAnsi="Wingdings" w:cs="Wingdings"/>
                <w:sz w:val="18"/>
                <w:szCs w:val="18"/>
              </w:rPr>
            </w:pPr>
            <w:r>
              <w:rPr>
                <w:rFonts w:ascii="Wingdings" w:hAnsi="Wingdings" w:cs="Wingdings"/>
                <w:sz w:val="18"/>
                <w:szCs w:val="18"/>
              </w:rPr>
              <w:t>à</w:t>
            </w:r>
          </w:p>
        </w:tc>
        <w:tc>
          <w:tcPr>
            <w:tcW w:w="6579" w:type="dxa"/>
            <w:gridSpan w:val="3"/>
            <w:tcBorders>
              <w:top w:val="single" w:sz="8" w:space="0" w:color="000000"/>
              <w:left w:val="none" w:sz="6" w:space="0" w:color="auto"/>
              <w:bottom w:val="single" w:sz="8" w:space="0" w:color="000000"/>
              <w:right w:val="single" w:sz="8" w:space="0" w:color="000000"/>
            </w:tcBorders>
          </w:tcPr>
          <w:p w14:paraId="0345534D" w14:textId="77777777" w:rsidR="00A104AC" w:rsidRDefault="00A104AC">
            <w:pPr>
              <w:pStyle w:val="TableParagraph"/>
              <w:kinsoku w:val="0"/>
              <w:overflowPunct w:val="0"/>
              <w:spacing w:before="82"/>
              <w:ind w:left="145"/>
              <w:rPr>
                <w:sz w:val="18"/>
                <w:szCs w:val="18"/>
              </w:rPr>
            </w:pPr>
            <w:r>
              <w:rPr>
                <w:sz w:val="18"/>
                <w:szCs w:val="18"/>
              </w:rPr>
              <w:t>What types and how often?</w:t>
            </w:r>
          </w:p>
        </w:tc>
      </w:tr>
      <w:tr w:rsidR="00A104AC" w14:paraId="418AA6E5" w14:textId="77777777">
        <w:trPr>
          <w:trHeight w:val="352"/>
        </w:trPr>
        <w:tc>
          <w:tcPr>
            <w:tcW w:w="10776" w:type="dxa"/>
            <w:gridSpan w:val="7"/>
            <w:tcBorders>
              <w:top w:val="single" w:sz="8" w:space="0" w:color="000000"/>
              <w:left w:val="single" w:sz="8" w:space="0" w:color="000000"/>
              <w:bottom w:val="single" w:sz="8" w:space="0" w:color="000000"/>
              <w:right w:val="single" w:sz="8" w:space="0" w:color="000000"/>
            </w:tcBorders>
            <w:shd w:val="clear" w:color="auto" w:fill="7E7E7E"/>
          </w:tcPr>
          <w:p w14:paraId="363F9D84" w14:textId="77777777" w:rsidR="00A104AC" w:rsidRDefault="00A104AC">
            <w:pPr>
              <w:pStyle w:val="TableParagraph"/>
              <w:kinsoku w:val="0"/>
              <w:overflowPunct w:val="0"/>
              <w:spacing w:before="85"/>
              <w:ind w:left="100"/>
              <w:rPr>
                <w:b/>
                <w:bCs/>
                <w:color w:val="FFFFFF"/>
                <w:sz w:val="18"/>
                <w:szCs w:val="18"/>
              </w:rPr>
            </w:pPr>
            <w:r>
              <w:rPr>
                <w:b/>
                <w:bCs/>
                <w:color w:val="FFFFFF"/>
                <w:sz w:val="18"/>
                <w:szCs w:val="18"/>
              </w:rPr>
              <w:t xml:space="preserve">M E D I C A L </w:t>
            </w:r>
            <w:r w:rsidR="0037283C">
              <w:rPr>
                <w:b/>
                <w:bCs/>
                <w:color w:val="FFFFFF"/>
                <w:sz w:val="18"/>
                <w:szCs w:val="18"/>
              </w:rPr>
              <w:t xml:space="preserve">  </w:t>
            </w:r>
            <w:r>
              <w:rPr>
                <w:b/>
                <w:bCs/>
                <w:color w:val="FFFFFF"/>
                <w:sz w:val="18"/>
                <w:szCs w:val="18"/>
              </w:rPr>
              <w:t>H I S T O R Y (If you have EVER had any of the following, please tick the appropriate box)</w:t>
            </w:r>
          </w:p>
        </w:tc>
      </w:tr>
      <w:tr w:rsidR="00A104AC" w14:paraId="1121DF19" w14:textId="77777777">
        <w:trPr>
          <w:trHeight w:val="349"/>
        </w:trPr>
        <w:tc>
          <w:tcPr>
            <w:tcW w:w="5486" w:type="dxa"/>
            <w:gridSpan w:val="5"/>
            <w:tcBorders>
              <w:top w:val="single" w:sz="8" w:space="0" w:color="000000"/>
              <w:left w:val="single" w:sz="8" w:space="0" w:color="000000"/>
              <w:bottom w:val="single" w:sz="8" w:space="0" w:color="000000"/>
              <w:right w:val="single" w:sz="8" w:space="0" w:color="000000"/>
            </w:tcBorders>
          </w:tcPr>
          <w:p w14:paraId="7F318624" w14:textId="77777777" w:rsidR="00A104AC" w:rsidRDefault="00A104AC">
            <w:pPr>
              <w:pStyle w:val="TableParagraph"/>
              <w:kinsoku w:val="0"/>
              <w:overflowPunct w:val="0"/>
              <w:spacing w:before="82"/>
              <w:ind w:left="100"/>
              <w:rPr>
                <w:sz w:val="18"/>
                <w:szCs w:val="18"/>
              </w:rPr>
            </w:pPr>
            <w:r>
              <w:rPr>
                <w:rFonts w:ascii="Webdings" w:hAnsi="Webdings" w:cs="Webdings"/>
                <w:sz w:val="18"/>
                <w:szCs w:val="18"/>
              </w:rPr>
              <w:t>c</w:t>
            </w:r>
            <w:r>
              <w:rPr>
                <w:rFonts w:ascii="Times New Roman" w:hAnsi="Times New Roman" w:cs="Times New Roman"/>
                <w:sz w:val="18"/>
                <w:szCs w:val="18"/>
              </w:rPr>
              <w:t xml:space="preserve"> </w:t>
            </w:r>
            <w:r>
              <w:rPr>
                <w:sz w:val="18"/>
                <w:szCs w:val="18"/>
              </w:rPr>
              <w:t>1. Heart attack, chest pain, or other heart problems</w:t>
            </w:r>
          </w:p>
        </w:tc>
        <w:tc>
          <w:tcPr>
            <w:tcW w:w="5290" w:type="dxa"/>
            <w:gridSpan w:val="2"/>
            <w:tcBorders>
              <w:top w:val="single" w:sz="8" w:space="0" w:color="000000"/>
              <w:left w:val="single" w:sz="8" w:space="0" w:color="000000"/>
              <w:bottom w:val="single" w:sz="8" w:space="0" w:color="000000"/>
              <w:right w:val="single" w:sz="8" w:space="0" w:color="000000"/>
            </w:tcBorders>
          </w:tcPr>
          <w:p w14:paraId="29F402F3" w14:textId="77777777" w:rsidR="00A104AC" w:rsidRDefault="00A104AC">
            <w:pPr>
              <w:pStyle w:val="TableParagraph"/>
              <w:kinsoku w:val="0"/>
              <w:overflowPunct w:val="0"/>
              <w:spacing w:before="82"/>
              <w:ind w:left="97"/>
              <w:rPr>
                <w:sz w:val="18"/>
                <w:szCs w:val="18"/>
              </w:rPr>
            </w:pPr>
            <w:r>
              <w:rPr>
                <w:rFonts w:ascii="Webdings" w:hAnsi="Webdings" w:cs="Webdings"/>
                <w:sz w:val="18"/>
                <w:szCs w:val="18"/>
              </w:rPr>
              <w:t>c</w:t>
            </w:r>
            <w:r>
              <w:rPr>
                <w:rFonts w:ascii="Times New Roman" w:hAnsi="Times New Roman" w:cs="Times New Roman"/>
                <w:sz w:val="18"/>
                <w:szCs w:val="18"/>
              </w:rPr>
              <w:t xml:space="preserve"> </w:t>
            </w:r>
            <w:r>
              <w:rPr>
                <w:sz w:val="18"/>
                <w:szCs w:val="18"/>
              </w:rPr>
              <w:t>19. Other brain or nerve problem</w:t>
            </w:r>
          </w:p>
        </w:tc>
      </w:tr>
      <w:tr w:rsidR="00A104AC" w14:paraId="3FAEEE3E" w14:textId="77777777">
        <w:trPr>
          <w:trHeight w:val="351"/>
        </w:trPr>
        <w:tc>
          <w:tcPr>
            <w:tcW w:w="5486" w:type="dxa"/>
            <w:gridSpan w:val="5"/>
            <w:tcBorders>
              <w:top w:val="single" w:sz="8" w:space="0" w:color="000000"/>
              <w:left w:val="single" w:sz="8" w:space="0" w:color="000000"/>
              <w:bottom w:val="single" w:sz="8" w:space="0" w:color="000000"/>
              <w:right w:val="single" w:sz="8" w:space="0" w:color="000000"/>
            </w:tcBorders>
          </w:tcPr>
          <w:p w14:paraId="5B788C1C" w14:textId="77777777" w:rsidR="00A104AC" w:rsidRDefault="00A104AC">
            <w:pPr>
              <w:pStyle w:val="TableParagraph"/>
              <w:kinsoku w:val="0"/>
              <w:overflowPunct w:val="0"/>
              <w:spacing w:before="82"/>
              <w:ind w:left="100"/>
              <w:rPr>
                <w:sz w:val="18"/>
                <w:szCs w:val="18"/>
              </w:rPr>
            </w:pPr>
            <w:r>
              <w:rPr>
                <w:rFonts w:ascii="Webdings" w:hAnsi="Webdings" w:cs="Webdings"/>
                <w:sz w:val="18"/>
                <w:szCs w:val="18"/>
              </w:rPr>
              <w:t>c</w:t>
            </w:r>
            <w:r>
              <w:rPr>
                <w:rFonts w:ascii="Times New Roman" w:hAnsi="Times New Roman" w:cs="Times New Roman"/>
                <w:sz w:val="18"/>
                <w:szCs w:val="18"/>
              </w:rPr>
              <w:t xml:space="preserve"> </w:t>
            </w:r>
            <w:r>
              <w:rPr>
                <w:sz w:val="18"/>
                <w:szCs w:val="18"/>
              </w:rPr>
              <w:t>2. Blood pressure problem</w:t>
            </w:r>
          </w:p>
        </w:tc>
        <w:tc>
          <w:tcPr>
            <w:tcW w:w="5290" w:type="dxa"/>
            <w:gridSpan w:val="2"/>
            <w:tcBorders>
              <w:top w:val="single" w:sz="8" w:space="0" w:color="000000"/>
              <w:left w:val="single" w:sz="8" w:space="0" w:color="000000"/>
              <w:bottom w:val="single" w:sz="8" w:space="0" w:color="000000"/>
              <w:right w:val="single" w:sz="8" w:space="0" w:color="000000"/>
            </w:tcBorders>
          </w:tcPr>
          <w:p w14:paraId="3AA3F9B2" w14:textId="77777777" w:rsidR="00A104AC" w:rsidRDefault="00A104AC">
            <w:pPr>
              <w:pStyle w:val="TableParagraph"/>
              <w:kinsoku w:val="0"/>
              <w:overflowPunct w:val="0"/>
              <w:spacing w:before="82"/>
              <w:ind w:left="97"/>
              <w:rPr>
                <w:sz w:val="18"/>
                <w:szCs w:val="18"/>
              </w:rPr>
            </w:pPr>
            <w:r>
              <w:rPr>
                <w:rFonts w:ascii="Webdings" w:hAnsi="Webdings" w:cs="Webdings"/>
                <w:sz w:val="18"/>
                <w:szCs w:val="18"/>
              </w:rPr>
              <w:t>c</w:t>
            </w:r>
            <w:r>
              <w:rPr>
                <w:rFonts w:ascii="Times New Roman" w:hAnsi="Times New Roman" w:cs="Times New Roman"/>
                <w:sz w:val="18"/>
                <w:szCs w:val="18"/>
              </w:rPr>
              <w:t xml:space="preserve"> </w:t>
            </w:r>
            <w:r>
              <w:rPr>
                <w:sz w:val="18"/>
                <w:szCs w:val="18"/>
              </w:rPr>
              <w:t>20. Back problem</w:t>
            </w:r>
          </w:p>
        </w:tc>
      </w:tr>
      <w:tr w:rsidR="00A104AC" w14:paraId="58A4793B" w14:textId="77777777">
        <w:trPr>
          <w:trHeight w:val="349"/>
        </w:trPr>
        <w:tc>
          <w:tcPr>
            <w:tcW w:w="5486" w:type="dxa"/>
            <w:gridSpan w:val="5"/>
            <w:tcBorders>
              <w:top w:val="single" w:sz="8" w:space="0" w:color="000000"/>
              <w:left w:val="single" w:sz="8" w:space="0" w:color="000000"/>
              <w:bottom w:val="single" w:sz="8" w:space="0" w:color="000000"/>
              <w:right w:val="single" w:sz="8" w:space="0" w:color="000000"/>
            </w:tcBorders>
          </w:tcPr>
          <w:p w14:paraId="34F68C6D" w14:textId="77777777" w:rsidR="00A104AC" w:rsidRDefault="00A104AC">
            <w:pPr>
              <w:pStyle w:val="TableParagraph"/>
              <w:kinsoku w:val="0"/>
              <w:overflowPunct w:val="0"/>
              <w:spacing w:before="82"/>
              <w:ind w:left="100"/>
              <w:rPr>
                <w:sz w:val="18"/>
                <w:szCs w:val="18"/>
              </w:rPr>
            </w:pPr>
            <w:r>
              <w:rPr>
                <w:rFonts w:ascii="Webdings" w:hAnsi="Webdings" w:cs="Webdings"/>
                <w:sz w:val="18"/>
                <w:szCs w:val="18"/>
              </w:rPr>
              <w:t>c</w:t>
            </w:r>
            <w:r>
              <w:rPr>
                <w:rFonts w:ascii="Times New Roman" w:hAnsi="Times New Roman" w:cs="Times New Roman"/>
                <w:sz w:val="18"/>
                <w:szCs w:val="18"/>
              </w:rPr>
              <w:t xml:space="preserve"> </w:t>
            </w:r>
            <w:r>
              <w:rPr>
                <w:sz w:val="18"/>
                <w:szCs w:val="18"/>
              </w:rPr>
              <w:t>3. Circulation problems</w:t>
            </w:r>
          </w:p>
        </w:tc>
        <w:tc>
          <w:tcPr>
            <w:tcW w:w="5290" w:type="dxa"/>
            <w:gridSpan w:val="2"/>
            <w:tcBorders>
              <w:top w:val="single" w:sz="8" w:space="0" w:color="000000"/>
              <w:left w:val="single" w:sz="8" w:space="0" w:color="000000"/>
              <w:bottom w:val="single" w:sz="8" w:space="0" w:color="000000"/>
              <w:right w:val="single" w:sz="8" w:space="0" w:color="000000"/>
            </w:tcBorders>
          </w:tcPr>
          <w:p w14:paraId="71760B82" w14:textId="77777777" w:rsidR="00A104AC" w:rsidRDefault="00A104AC">
            <w:pPr>
              <w:pStyle w:val="TableParagraph"/>
              <w:kinsoku w:val="0"/>
              <w:overflowPunct w:val="0"/>
              <w:spacing w:before="82"/>
              <w:ind w:left="97"/>
              <w:rPr>
                <w:sz w:val="18"/>
                <w:szCs w:val="18"/>
              </w:rPr>
            </w:pPr>
            <w:r>
              <w:rPr>
                <w:rFonts w:ascii="Webdings" w:hAnsi="Webdings" w:cs="Webdings"/>
                <w:sz w:val="18"/>
                <w:szCs w:val="18"/>
              </w:rPr>
              <w:t>c</w:t>
            </w:r>
            <w:r>
              <w:rPr>
                <w:rFonts w:ascii="Times New Roman" w:hAnsi="Times New Roman" w:cs="Times New Roman"/>
                <w:sz w:val="18"/>
                <w:szCs w:val="18"/>
              </w:rPr>
              <w:t xml:space="preserve"> </w:t>
            </w:r>
            <w:r>
              <w:rPr>
                <w:sz w:val="18"/>
                <w:szCs w:val="18"/>
              </w:rPr>
              <w:t>21. Neck problem</w:t>
            </w:r>
          </w:p>
        </w:tc>
      </w:tr>
      <w:tr w:rsidR="00A104AC" w14:paraId="5B34F665" w14:textId="77777777">
        <w:trPr>
          <w:trHeight w:val="352"/>
        </w:trPr>
        <w:tc>
          <w:tcPr>
            <w:tcW w:w="5486" w:type="dxa"/>
            <w:gridSpan w:val="5"/>
            <w:tcBorders>
              <w:top w:val="single" w:sz="8" w:space="0" w:color="000000"/>
              <w:left w:val="single" w:sz="8" w:space="0" w:color="000000"/>
              <w:bottom w:val="single" w:sz="8" w:space="0" w:color="000000"/>
              <w:right w:val="single" w:sz="8" w:space="0" w:color="000000"/>
            </w:tcBorders>
          </w:tcPr>
          <w:p w14:paraId="38CBA1C7" w14:textId="77777777" w:rsidR="00A104AC" w:rsidRDefault="00A104AC">
            <w:pPr>
              <w:pStyle w:val="TableParagraph"/>
              <w:kinsoku w:val="0"/>
              <w:overflowPunct w:val="0"/>
              <w:spacing w:before="82"/>
              <w:ind w:left="100"/>
              <w:rPr>
                <w:sz w:val="18"/>
                <w:szCs w:val="18"/>
              </w:rPr>
            </w:pPr>
            <w:r>
              <w:rPr>
                <w:rFonts w:ascii="Webdings" w:hAnsi="Webdings" w:cs="Webdings"/>
                <w:sz w:val="18"/>
                <w:szCs w:val="18"/>
              </w:rPr>
              <w:t>c</w:t>
            </w:r>
            <w:r>
              <w:rPr>
                <w:rFonts w:ascii="Times New Roman" w:hAnsi="Times New Roman" w:cs="Times New Roman"/>
                <w:sz w:val="18"/>
                <w:szCs w:val="18"/>
              </w:rPr>
              <w:t xml:space="preserve"> </w:t>
            </w:r>
            <w:r>
              <w:rPr>
                <w:sz w:val="18"/>
                <w:szCs w:val="18"/>
              </w:rPr>
              <w:t>4. Shortness of breath, asthma, bronchitis or other lung problems</w:t>
            </w:r>
          </w:p>
        </w:tc>
        <w:tc>
          <w:tcPr>
            <w:tcW w:w="5290" w:type="dxa"/>
            <w:gridSpan w:val="2"/>
            <w:tcBorders>
              <w:top w:val="single" w:sz="8" w:space="0" w:color="000000"/>
              <w:left w:val="single" w:sz="8" w:space="0" w:color="000000"/>
              <w:bottom w:val="single" w:sz="8" w:space="0" w:color="000000"/>
              <w:right w:val="single" w:sz="8" w:space="0" w:color="000000"/>
            </w:tcBorders>
          </w:tcPr>
          <w:p w14:paraId="770A24DC" w14:textId="77777777" w:rsidR="00A104AC" w:rsidRDefault="00A104AC">
            <w:pPr>
              <w:pStyle w:val="TableParagraph"/>
              <w:kinsoku w:val="0"/>
              <w:overflowPunct w:val="0"/>
              <w:spacing w:before="82"/>
              <w:ind w:left="97"/>
              <w:rPr>
                <w:sz w:val="18"/>
                <w:szCs w:val="18"/>
              </w:rPr>
            </w:pPr>
            <w:r>
              <w:rPr>
                <w:rFonts w:ascii="Webdings" w:hAnsi="Webdings" w:cs="Webdings"/>
                <w:sz w:val="18"/>
                <w:szCs w:val="18"/>
              </w:rPr>
              <w:t>c</w:t>
            </w:r>
            <w:r>
              <w:rPr>
                <w:rFonts w:ascii="Times New Roman" w:hAnsi="Times New Roman" w:cs="Times New Roman"/>
                <w:sz w:val="18"/>
                <w:szCs w:val="18"/>
              </w:rPr>
              <w:t xml:space="preserve"> </w:t>
            </w:r>
            <w:r>
              <w:rPr>
                <w:sz w:val="18"/>
                <w:szCs w:val="18"/>
              </w:rPr>
              <w:t>22. Shoulder, elbow, wrist or hand problem</w:t>
            </w:r>
          </w:p>
        </w:tc>
      </w:tr>
      <w:tr w:rsidR="00A104AC" w14:paraId="3FE30750" w14:textId="77777777">
        <w:trPr>
          <w:trHeight w:val="350"/>
        </w:trPr>
        <w:tc>
          <w:tcPr>
            <w:tcW w:w="5486" w:type="dxa"/>
            <w:gridSpan w:val="5"/>
            <w:tcBorders>
              <w:top w:val="single" w:sz="8" w:space="0" w:color="000000"/>
              <w:left w:val="single" w:sz="8" w:space="0" w:color="000000"/>
              <w:bottom w:val="single" w:sz="8" w:space="0" w:color="000000"/>
              <w:right w:val="single" w:sz="8" w:space="0" w:color="000000"/>
            </w:tcBorders>
          </w:tcPr>
          <w:p w14:paraId="19DD5EE1" w14:textId="77777777" w:rsidR="00A104AC" w:rsidRDefault="00A104AC">
            <w:pPr>
              <w:pStyle w:val="TableParagraph"/>
              <w:kinsoku w:val="0"/>
              <w:overflowPunct w:val="0"/>
              <w:spacing w:before="83"/>
              <w:ind w:left="100"/>
              <w:rPr>
                <w:sz w:val="18"/>
                <w:szCs w:val="18"/>
              </w:rPr>
            </w:pPr>
            <w:r>
              <w:rPr>
                <w:rFonts w:ascii="Webdings" w:hAnsi="Webdings" w:cs="Webdings"/>
                <w:sz w:val="18"/>
                <w:szCs w:val="18"/>
              </w:rPr>
              <w:t>c</w:t>
            </w:r>
            <w:r>
              <w:rPr>
                <w:rFonts w:ascii="Times New Roman" w:hAnsi="Times New Roman" w:cs="Times New Roman"/>
                <w:sz w:val="18"/>
                <w:szCs w:val="18"/>
              </w:rPr>
              <w:t xml:space="preserve"> </w:t>
            </w:r>
            <w:r>
              <w:rPr>
                <w:sz w:val="18"/>
                <w:szCs w:val="18"/>
              </w:rPr>
              <w:t>5. Work related lung problem (eg asbestosis, silicosis)</w:t>
            </w:r>
          </w:p>
        </w:tc>
        <w:tc>
          <w:tcPr>
            <w:tcW w:w="5290" w:type="dxa"/>
            <w:gridSpan w:val="2"/>
            <w:tcBorders>
              <w:top w:val="single" w:sz="8" w:space="0" w:color="000000"/>
              <w:left w:val="single" w:sz="8" w:space="0" w:color="000000"/>
              <w:bottom w:val="single" w:sz="8" w:space="0" w:color="000000"/>
              <w:right w:val="single" w:sz="8" w:space="0" w:color="000000"/>
            </w:tcBorders>
          </w:tcPr>
          <w:p w14:paraId="5C8D9D93" w14:textId="77777777" w:rsidR="00A104AC" w:rsidRDefault="00A104AC">
            <w:pPr>
              <w:pStyle w:val="TableParagraph"/>
              <w:kinsoku w:val="0"/>
              <w:overflowPunct w:val="0"/>
              <w:spacing w:before="83"/>
              <w:ind w:left="97"/>
              <w:rPr>
                <w:sz w:val="18"/>
                <w:szCs w:val="18"/>
              </w:rPr>
            </w:pPr>
            <w:r>
              <w:rPr>
                <w:rFonts w:ascii="Webdings" w:hAnsi="Webdings" w:cs="Webdings"/>
                <w:sz w:val="18"/>
                <w:szCs w:val="18"/>
              </w:rPr>
              <w:t>c</w:t>
            </w:r>
            <w:r>
              <w:rPr>
                <w:rFonts w:ascii="Times New Roman" w:hAnsi="Times New Roman" w:cs="Times New Roman"/>
                <w:sz w:val="18"/>
                <w:szCs w:val="18"/>
              </w:rPr>
              <w:t xml:space="preserve"> </w:t>
            </w:r>
            <w:r>
              <w:rPr>
                <w:sz w:val="18"/>
                <w:szCs w:val="18"/>
              </w:rPr>
              <w:t>23. Hip, knee, ankle or foot problem</w:t>
            </w:r>
          </w:p>
        </w:tc>
      </w:tr>
      <w:tr w:rsidR="00A104AC" w14:paraId="555FCD7C" w14:textId="77777777">
        <w:trPr>
          <w:trHeight w:val="349"/>
        </w:trPr>
        <w:tc>
          <w:tcPr>
            <w:tcW w:w="5486" w:type="dxa"/>
            <w:gridSpan w:val="5"/>
            <w:tcBorders>
              <w:top w:val="single" w:sz="8" w:space="0" w:color="000000"/>
              <w:left w:val="single" w:sz="8" w:space="0" w:color="000000"/>
              <w:bottom w:val="single" w:sz="8" w:space="0" w:color="000000"/>
              <w:right w:val="single" w:sz="8" w:space="0" w:color="000000"/>
            </w:tcBorders>
          </w:tcPr>
          <w:p w14:paraId="039C6C05" w14:textId="77777777" w:rsidR="00A104AC" w:rsidRDefault="00A104AC">
            <w:pPr>
              <w:pStyle w:val="TableParagraph"/>
              <w:kinsoku w:val="0"/>
              <w:overflowPunct w:val="0"/>
              <w:spacing w:before="82"/>
              <w:ind w:left="100"/>
              <w:rPr>
                <w:sz w:val="18"/>
                <w:szCs w:val="18"/>
              </w:rPr>
            </w:pPr>
            <w:r>
              <w:rPr>
                <w:rFonts w:ascii="Webdings" w:hAnsi="Webdings" w:cs="Webdings"/>
                <w:sz w:val="18"/>
                <w:szCs w:val="18"/>
              </w:rPr>
              <w:t>c</w:t>
            </w:r>
            <w:r>
              <w:rPr>
                <w:rFonts w:ascii="Times New Roman" w:hAnsi="Times New Roman" w:cs="Times New Roman"/>
                <w:sz w:val="18"/>
                <w:szCs w:val="18"/>
              </w:rPr>
              <w:t xml:space="preserve"> </w:t>
            </w:r>
            <w:r>
              <w:rPr>
                <w:sz w:val="18"/>
                <w:szCs w:val="18"/>
              </w:rPr>
              <w:t>6. Stomach or bowel problem</w:t>
            </w:r>
          </w:p>
        </w:tc>
        <w:tc>
          <w:tcPr>
            <w:tcW w:w="5290" w:type="dxa"/>
            <w:gridSpan w:val="2"/>
            <w:tcBorders>
              <w:top w:val="single" w:sz="8" w:space="0" w:color="000000"/>
              <w:left w:val="single" w:sz="8" w:space="0" w:color="000000"/>
              <w:bottom w:val="single" w:sz="8" w:space="0" w:color="000000"/>
              <w:right w:val="single" w:sz="8" w:space="0" w:color="000000"/>
            </w:tcBorders>
          </w:tcPr>
          <w:p w14:paraId="22E8BB22" w14:textId="77777777" w:rsidR="00A104AC" w:rsidRDefault="00A104AC">
            <w:pPr>
              <w:pStyle w:val="TableParagraph"/>
              <w:kinsoku w:val="0"/>
              <w:overflowPunct w:val="0"/>
              <w:spacing w:before="82"/>
              <w:ind w:left="97"/>
              <w:rPr>
                <w:sz w:val="18"/>
                <w:szCs w:val="18"/>
              </w:rPr>
            </w:pPr>
            <w:r>
              <w:rPr>
                <w:rFonts w:ascii="Webdings" w:hAnsi="Webdings" w:cs="Webdings"/>
                <w:sz w:val="18"/>
                <w:szCs w:val="18"/>
              </w:rPr>
              <w:t>c</w:t>
            </w:r>
            <w:r>
              <w:rPr>
                <w:rFonts w:ascii="Times New Roman" w:hAnsi="Times New Roman" w:cs="Times New Roman"/>
                <w:sz w:val="18"/>
                <w:szCs w:val="18"/>
              </w:rPr>
              <w:t xml:space="preserve"> </w:t>
            </w:r>
            <w:r>
              <w:rPr>
                <w:sz w:val="18"/>
                <w:szCs w:val="18"/>
              </w:rPr>
              <w:t>24. Other muscle, joint or bone problem</w:t>
            </w:r>
          </w:p>
        </w:tc>
      </w:tr>
      <w:tr w:rsidR="00A104AC" w14:paraId="6CF7843A" w14:textId="77777777">
        <w:trPr>
          <w:trHeight w:val="352"/>
        </w:trPr>
        <w:tc>
          <w:tcPr>
            <w:tcW w:w="5486" w:type="dxa"/>
            <w:gridSpan w:val="5"/>
            <w:tcBorders>
              <w:top w:val="single" w:sz="8" w:space="0" w:color="000000"/>
              <w:left w:val="single" w:sz="8" w:space="0" w:color="000000"/>
              <w:bottom w:val="single" w:sz="8" w:space="0" w:color="000000"/>
              <w:right w:val="single" w:sz="8" w:space="0" w:color="000000"/>
            </w:tcBorders>
          </w:tcPr>
          <w:p w14:paraId="575AE87C" w14:textId="77777777" w:rsidR="00A104AC" w:rsidRDefault="00A104AC">
            <w:pPr>
              <w:pStyle w:val="TableParagraph"/>
              <w:kinsoku w:val="0"/>
              <w:overflowPunct w:val="0"/>
              <w:spacing w:before="85"/>
              <w:ind w:left="100"/>
              <w:rPr>
                <w:sz w:val="18"/>
                <w:szCs w:val="18"/>
              </w:rPr>
            </w:pPr>
            <w:r>
              <w:rPr>
                <w:rFonts w:ascii="Webdings" w:hAnsi="Webdings" w:cs="Webdings"/>
                <w:sz w:val="18"/>
                <w:szCs w:val="18"/>
              </w:rPr>
              <w:t>c</w:t>
            </w:r>
            <w:r>
              <w:rPr>
                <w:rFonts w:ascii="Times New Roman" w:hAnsi="Times New Roman" w:cs="Times New Roman"/>
                <w:sz w:val="18"/>
                <w:szCs w:val="18"/>
              </w:rPr>
              <w:t xml:space="preserve"> </w:t>
            </w:r>
            <w:r>
              <w:rPr>
                <w:sz w:val="18"/>
                <w:szCs w:val="18"/>
              </w:rPr>
              <w:t>7. Hepatitis, jaundice or other liver or gallbladder problem</w:t>
            </w:r>
          </w:p>
        </w:tc>
        <w:tc>
          <w:tcPr>
            <w:tcW w:w="5290" w:type="dxa"/>
            <w:gridSpan w:val="2"/>
            <w:tcBorders>
              <w:top w:val="single" w:sz="8" w:space="0" w:color="000000"/>
              <w:left w:val="single" w:sz="8" w:space="0" w:color="000000"/>
              <w:bottom w:val="single" w:sz="8" w:space="0" w:color="000000"/>
              <w:right w:val="single" w:sz="8" w:space="0" w:color="000000"/>
            </w:tcBorders>
          </w:tcPr>
          <w:p w14:paraId="5595C01A" w14:textId="77777777" w:rsidR="00A104AC" w:rsidRDefault="00A104AC">
            <w:pPr>
              <w:pStyle w:val="TableParagraph"/>
              <w:kinsoku w:val="0"/>
              <w:overflowPunct w:val="0"/>
              <w:spacing w:before="85"/>
              <w:ind w:left="97"/>
              <w:rPr>
                <w:sz w:val="18"/>
                <w:szCs w:val="18"/>
              </w:rPr>
            </w:pPr>
            <w:r>
              <w:rPr>
                <w:rFonts w:ascii="Webdings" w:hAnsi="Webdings" w:cs="Webdings"/>
                <w:sz w:val="18"/>
                <w:szCs w:val="18"/>
              </w:rPr>
              <w:t>c</w:t>
            </w:r>
            <w:r>
              <w:rPr>
                <w:rFonts w:ascii="Times New Roman" w:hAnsi="Times New Roman" w:cs="Times New Roman"/>
                <w:sz w:val="18"/>
                <w:szCs w:val="18"/>
              </w:rPr>
              <w:t xml:space="preserve"> </w:t>
            </w:r>
            <w:r>
              <w:rPr>
                <w:sz w:val="18"/>
                <w:szCs w:val="18"/>
              </w:rPr>
              <w:t>25. Hernia</w:t>
            </w:r>
          </w:p>
        </w:tc>
      </w:tr>
      <w:tr w:rsidR="00A104AC" w14:paraId="014B6D7D" w14:textId="77777777">
        <w:trPr>
          <w:trHeight w:val="349"/>
        </w:trPr>
        <w:tc>
          <w:tcPr>
            <w:tcW w:w="5486" w:type="dxa"/>
            <w:gridSpan w:val="5"/>
            <w:tcBorders>
              <w:top w:val="single" w:sz="8" w:space="0" w:color="000000"/>
              <w:left w:val="single" w:sz="8" w:space="0" w:color="000000"/>
              <w:bottom w:val="single" w:sz="8" w:space="0" w:color="000000"/>
              <w:right w:val="single" w:sz="8" w:space="0" w:color="000000"/>
            </w:tcBorders>
          </w:tcPr>
          <w:p w14:paraId="6E989CA7" w14:textId="77777777" w:rsidR="00A104AC" w:rsidRDefault="00A104AC">
            <w:pPr>
              <w:pStyle w:val="TableParagraph"/>
              <w:kinsoku w:val="0"/>
              <w:overflowPunct w:val="0"/>
              <w:spacing w:before="82"/>
              <w:ind w:left="100"/>
              <w:rPr>
                <w:sz w:val="18"/>
                <w:szCs w:val="18"/>
              </w:rPr>
            </w:pPr>
            <w:r>
              <w:rPr>
                <w:rFonts w:ascii="Webdings" w:hAnsi="Webdings" w:cs="Webdings"/>
                <w:sz w:val="18"/>
                <w:szCs w:val="18"/>
              </w:rPr>
              <w:t>c</w:t>
            </w:r>
            <w:r>
              <w:rPr>
                <w:rFonts w:ascii="Times New Roman" w:hAnsi="Times New Roman" w:cs="Times New Roman"/>
                <w:sz w:val="18"/>
                <w:szCs w:val="18"/>
              </w:rPr>
              <w:t xml:space="preserve"> </w:t>
            </w:r>
            <w:r>
              <w:rPr>
                <w:sz w:val="18"/>
                <w:szCs w:val="18"/>
              </w:rPr>
              <w:t>8. Kidney or bladder problem</w:t>
            </w:r>
          </w:p>
        </w:tc>
        <w:tc>
          <w:tcPr>
            <w:tcW w:w="5290" w:type="dxa"/>
            <w:gridSpan w:val="2"/>
            <w:tcBorders>
              <w:top w:val="single" w:sz="8" w:space="0" w:color="000000"/>
              <w:left w:val="single" w:sz="8" w:space="0" w:color="000000"/>
              <w:bottom w:val="single" w:sz="8" w:space="0" w:color="000000"/>
              <w:right w:val="single" w:sz="8" w:space="0" w:color="000000"/>
            </w:tcBorders>
          </w:tcPr>
          <w:p w14:paraId="6FBEAEF9" w14:textId="77777777" w:rsidR="00A104AC" w:rsidRDefault="00A104AC">
            <w:pPr>
              <w:pStyle w:val="TableParagraph"/>
              <w:kinsoku w:val="0"/>
              <w:overflowPunct w:val="0"/>
              <w:spacing w:before="82"/>
              <w:ind w:left="97"/>
              <w:rPr>
                <w:sz w:val="18"/>
                <w:szCs w:val="18"/>
              </w:rPr>
            </w:pPr>
            <w:r>
              <w:rPr>
                <w:rFonts w:ascii="Webdings" w:hAnsi="Webdings" w:cs="Webdings"/>
                <w:sz w:val="18"/>
                <w:szCs w:val="18"/>
              </w:rPr>
              <w:t>c</w:t>
            </w:r>
            <w:r>
              <w:rPr>
                <w:rFonts w:ascii="Times New Roman" w:hAnsi="Times New Roman" w:cs="Times New Roman"/>
                <w:sz w:val="18"/>
                <w:szCs w:val="18"/>
              </w:rPr>
              <w:t xml:space="preserve"> </w:t>
            </w:r>
            <w:r>
              <w:rPr>
                <w:sz w:val="18"/>
                <w:szCs w:val="18"/>
              </w:rPr>
              <w:t>26. Dermatitis</w:t>
            </w:r>
          </w:p>
        </w:tc>
      </w:tr>
      <w:tr w:rsidR="00A104AC" w14:paraId="61431620" w14:textId="77777777">
        <w:trPr>
          <w:trHeight w:val="351"/>
        </w:trPr>
        <w:tc>
          <w:tcPr>
            <w:tcW w:w="5486" w:type="dxa"/>
            <w:gridSpan w:val="5"/>
            <w:tcBorders>
              <w:top w:val="single" w:sz="8" w:space="0" w:color="000000"/>
              <w:left w:val="single" w:sz="8" w:space="0" w:color="000000"/>
              <w:bottom w:val="single" w:sz="8" w:space="0" w:color="000000"/>
              <w:right w:val="single" w:sz="8" w:space="0" w:color="000000"/>
            </w:tcBorders>
          </w:tcPr>
          <w:p w14:paraId="45B3FE98" w14:textId="77777777" w:rsidR="00A104AC" w:rsidRDefault="00A104AC">
            <w:pPr>
              <w:pStyle w:val="TableParagraph"/>
              <w:kinsoku w:val="0"/>
              <w:overflowPunct w:val="0"/>
              <w:spacing w:before="85"/>
              <w:ind w:left="100"/>
              <w:rPr>
                <w:sz w:val="18"/>
                <w:szCs w:val="18"/>
              </w:rPr>
            </w:pPr>
            <w:r>
              <w:rPr>
                <w:rFonts w:ascii="Webdings" w:hAnsi="Webdings" w:cs="Webdings"/>
                <w:sz w:val="18"/>
                <w:szCs w:val="18"/>
              </w:rPr>
              <w:t>c</w:t>
            </w:r>
            <w:r>
              <w:rPr>
                <w:rFonts w:ascii="Times New Roman" w:hAnsi="Times New Roman" w:cs="Times New Roman"/>
                <w:sz w:val="18"/>
                <w:szCs w:val="18"/>
              </w:rPr>
              <w:t xml:space="preserve"> </w:t>
            </w:r>
            <w:r>
              <w:rPr>
                <w:sz w:val="18"/>
                <w:szCs w:val="18"/>
              </w:rPr>
              <w:t>9. Diabetes</w:t>
            </w:r>
          </w:p>
        </w:tc>
        <w:tc>
          <w:tcPr>
            <w:tcW w:w="5290" w:type="dxa"/>
            <w:gridSpan w:val="2"/>
            <w:tcBorders>
              <w:top w:val="single" w:sz="8" w:space="0" w:color="000000"/>
              <w:left w:val="single" w:sz="8" w:space="0" w:color="000000"/>
              <w:bottom w:val="single" w:sz="8" w:space="0" w:color="000000"/>
              <w:right w:val="single" w:sz="8" w:space="0" w:color="000000"/>
            </w:tcBorders>
          </w:tcPr>
          <w:p w14:paraId="253AF12D" w14:textId="77777777" w:rsidR="00A104AC" w:rsidRDefault="00A104AC">
            <w:pPr>
              <w:pStyle w:val="TableParagraph"/>
              <w:kinsoku w:val="0"/>
              <w:overflowPunct w:val="0"/>
              <w:spacing w:before="85"/>
              <w:ind w:left="97"/>
              <w:rPr>
                <w:sz w:val="18"/>
                <w:szCs w:val="18"/>
              </w:rPr>
            </w:pPr>
            <w:r>
              <w:rPr>
                <w:rFonts w:ascii="Webdings" w:hAnsi="Webdings" w:cs="Webdings"/>
                <w:sz w:val="18"/>
                <w:szCs w:val="18"/>
              </w:rPr>
              <w:t>c</w:t>
            </w:r>
            <w:r>
              <w:rPr>
                <w:rFonts w:ascii="Times New Roman" w:hAnsi="Times New Roman" w:cs="Times New Roman"/>
                <w:sz w:val="18"/>
                <w:szCs w:val="18"/>
              </w:rPr>
              <w:t xml:space="preserve"> </w:t>
            </w:r>
            <w:r>
              <w:rPr>
                <w:sz w:val="18"/>
                <w:szCs w:val="18"/>
              </w:rPr>
              <w:t>27. Other skin problem</w:t>
            </w:r>
          </w:p>
        </w:tc>
      </w:tr>
      <w:tr w:rsidR="00A104AC" w14:paraId="012F7CC9" w14:textId="77777777">
        <w:trPr>
          <w:trHeight w:val="349"/>
        </w:trPr>
        <w:tc>
          <w:tcPr>
            <w:tcW w:w="5486" w:type="dxa"/>
            <w:gridSpan w:val="5"/>
            <w:tcBorders>
              <w:top w:val="single" w:sz="8" w:space="0" w:color="000000"/>
              <w:left w:val="single" w:sz="8" w:space="0" w:color="000000"/>
              <w:bottom w:val="single" w:sz="8" w:space="0" w:color="000000"/>
              <w:right w:val="single" w:sz="8" w:space="0" w:color="000000"/>
            </w:tcBorders>
          </w:tcPr>
          <w:p w14:paraId="65B4AE1A" w14:textId="77777777" w:rsidR="00A104AC" w:rsidRDefault="00A104AC">
            <w:pPr>
              <w:pStyle w:val="TableParagraph"/>
              <w:kinsoku w:val="0"/>
              <w:overflowPunct w:val="0"/>
              <w:spacing w:before="82"/>
              <w:ind w:left="100"/>
              <w:rPr>
                <w:sz w:val="18"/>
                <w:szCs w:val="18"/>
              </w:rPr>
            </w:pPr>
            <w:r>
              <w:rPr>
                <w:rFonts w:ascii="Webdings" w:hAnsi="Webdings" w:cs="Webdings"/>
                <w:sz w:val="18"/>
                <w:szCs w:val="18"/>
              </w:rPr>
              <w:t>c</w:t>
            </w:r>
            <w:r>
              <w:rPr>
                <w:rFonts w:ascii="Times New Roman" w:hAnsi="Times New Roman" w:cs="Times New Roman"/>
                <w:sz w:val="18"/>
                <w:szCs w:val="18"/>
              </w:rPr>
              <w:t xml:space="preserve"> </w:t>
            </w:r>
            <w:r>
              <w:rPr>
                <w:sz w:val="18"/>
                <w:szCs w:val="18"/>
              </w:rPr>
              <w:t>10. Thyroid problem or other glandular problem</w:t>
            </w:r>
          </w:p>
        </w:tc>
        <w:tc>
          <w:tcPr>
            <w:tcW w:w="5290" w:type="dxa"/>
            <w:gridSpan w:val="2"/>
            <w:tcBorders>
              <w:top w:val="single" w:sz="8" w:space="0" w:color="000000"/>
              <w:left w:val="single" w:sz="8" w:space="0" w:color="000000"/>
              <w:bottom w:val="single" w:sz="8" w:space="0" w:color="000000"/>
              <w:right w:val="single" w:sz="8" w:space="0" w:color="000000"/>
            </w:tcBorders>
          </w:tcPr>
          <w:p w14:paraId="5F880B89" w14:textId="77777777" w:rsidR="00A104AC" w:rsidRDefault="00A104AC">
            <w:pPr>
              <w:pStyle w:val="TableParagraph"/>
              <w:kinsoku w:val="0"/>
              <w:overflowPunct w:val="0"/>
              <w:spacing w:before="82"/>
              <w:ind w:left="97"/>
              <w:rPr>
                <w:sz w:val="18"/>
                <w:szCs w:val="18"/>
              </w:rPr>
            </w:pPr>
            <w:r>
              <w:rPr>
                <w:rFonts w:ascii="Webdings" w:hAnsi="Webdings" w:cs="Webdings"/>
                <w:sz w:val="18"/>
                <w:szCs w:val="18"/>
              </w:rPr>
              <w:t>c</w:t>
            </w:r>
            <w:r>
              <w:rPr>
                <w:rFonts w:ascii="Times New Roman" w:hAnsi="Times New Roman" w:cs="Times New Roman"/>
                <w:sz w:val="18"/>
                <w:szCs w:val="18"/>
              </w:rPr>
              <w:t xml:space="preserve"> </w:t>
            </w:r>
            <w:r>
              <w:rPr>
                <w:sz w:val="18"/>
                <w:szCs w:val="18"/>
              </w:rPr>
              <w:t>28. Chronic fatigue</w:t>
            </w:r>
          </w:p>
        </w:tc>
      </w:tr>
      <w:tr w:rsidR="00A104AC" w14:paraId="283DD664" w14:textId="77777777">
        <w:trPr>
          <w:trHeight w:val="352"/>
        </w:trPr>
        <w:tc>
          <w:tcPr>
            <w:tcW w:w="5486" w:type="dxa"/>
            <w:gridSpan w:val="5"/>
            <w:tcBorders>
              <w:top w:val="single" w:sz="8" w:space="0" w:color="000000"/>
              <w:left w:val="single" w:sz="8" w:space="0" w:color="000000"/>
              <w:bottom w:val="single" w:sz="8" w:space="0" w:color="000000"/>
              <w:right w:val="single" w:sz="8" w:space="0" w:color="000000"/>
            </w:tcBorders>
          </w:tcPr>
          <w:p w14:paraId="15D2E1B8" w14:textId="77777777" w:rsidR="00A104AC" w:rsidRDefault="00A104AC">
            <w:pPr>
              <w:pStyle w:val="TableParagraph"/>
              <w:kinsoku w:val="0"/>
              <w:overflowPunct w:val="0"/>
              <w:spacing w:before="85"/>
              <w:ind w:left="100"/>
              <w:rPr>
                <w:sz w:val="18"/>
                <w:szCs w:val="18"/>
              </w:rPr>
            </w:pPr>
            <w:r>
              <w:rPr>
                <w:rFonts w:ascii="Webdings" w:hAnsi="Webdings" w:cs="Webdings"/>
                <w:sz w:val="18"/>
                <w:szCs w:val="18"/>
              </w:rPr>
              <w:t>c</w:t>
            </w:r>
            <w:r>
              <w:rPr>
                <w:rFonts w:ascii="Times New Roman" w:hAnsi="Times New Roman" w:cs="Times New Roman"/>
                <w:sz w:val="18"/>
                <w:szCs w:val="18"/>
              </w:rPr>
              <w:t xml:space="preserve"> </w:t>
            </w:r>
            <w:r>
              <w:rPr>
                <w:sz w:val="18"/>
                <w:szCs w:val="18"/>
              </w:rPr>
              <w:t>11. Anaemia, bleeding problem or other blood problem</w:t>
            </w:r>
          </w:p>
        </w:tc>
        <w:tc>
          <w:tcPr>
            <w:tcW w:w="5290" w:type="dxa"/>
            <w:gridSpan w:val="2"/>
            <w:tcBorders>
              <w:top w:val="single" w:sz="8" w:space="0" w:color="000000"/>
              <w:left w:val="single" w:sz="8" w:space="0" w:color="000000"/>
              <w:bottom w:val="single" w:sz="8" w:space="0" w:color="000000"/>
              <w:right w:val="single" w:sz="8" w:space="0" w:color="000000"/>
            </w:tcBorders>
          </w:tcPr>
          <w:p w14:paraId="562A1A3F" w14:textId="77777777" w:rsidR="00A104AC" w:rsidRDefault="00A104AC">
            <w:pPr>
              <w:pStyle w:val="TableParagraph"/>
              <w:kinsoku w:val="0"/>
              <w:overflowPunct w:val="0"/>
              <w:spacing w:before="85"/>
              <w:ind w:left="97"/>
              <w:rPr>
                <w:sz w:val="18"/>
                <w:szCs w:val="18"/>
              </w:rPr>
            </w:pPr>
            <w:r>
              <w:rPr>
                <w:rFonts w:ascii="Webdings" w:hAnsi="Webdings" w:cs="Webdings"/>
                <w:sz w:val="18"/>
                <w:szCs w:val="18"/>
              </w:rPr>
              <w:t>c</w:t>
            </w:r>
            <w:r>
              <w:rPr>
                <w:rFonts w:ascii="Times New Roman" w:hAnsi="Times New Roman" w:cs="Times New Roman"/>
                <w:sz w:val="18"/>
                <w:szCs w:val="18"/>
              </w:rPr>
              <w:t xml:space="preserve"> </w:t>
            </w:r>
            <w:r>
              <w:rPr>
                <w:sz w:val="18"/>
                <w:szCs w:val="18"/>
              </w:rPr>
              <w:t>29. Anxiety, fear of heights, fear of enclosed spaces</w:t>
            </w:r>
          </w:p>
        </w:tc>
      </w:tr>
      <w:tr w:rsidR="00A104AC" w14:paraId="129753BD" w14:textId="77777777">
        <w:trPr>
          <w:trHeight w:val="349"/>
        </w:trPr>
        <w:tc>
          <w:tcPr>
            <w:tcW w:w="5486" w:type="dxa"/>
            <w:gridSpan w:val="5"/>
            <w:tcBorders>
              <w:top w:val="single" w:sz="8" w:space="0" w:color="000000"/>
              <w:left w:val="single" w:sz="8" w:space="0" w:color="000000"/>
              <w:bottom w:val="single" w:sz="8" w:space="0" w:color="000000"/>
              <w:right w:val="single" w:sz="8" w:space="0" w:color="000000"/>
            </w:tcBorders>
          </w:tcPr>
          <w:p w14:paraId="675680E9" w14:textId="77777777" w:rsidR="00A104AC" w:rsidRDefault="00A104AC">
            <w:pPr>
              <w:pStyle w:val="TableParagraph"/>
              <w:kinsoku w:val="0"/>
              <w:overflowPunct w:val="0"/>
              <w:spacing w:before="82"/>
              <w:ind w:left="100"/>
              <w:rPr>
                <w:sz w:val="18"/>
                <w:szCs w:val="18"/>
              </w:rPr>
            </w:pPr>
            <w:r>
              <w:rPr>
                <w:rFonts w:ascii="Webdings" w:hAnsi="Webdings" w:cs="Webdings"/>
                <w:sz w:val="18"/>
                <w:szCs w:val="18"/>
              </w:rPr>
              <w:t>c</w:t>
            </w:r>
            <w:r>
              <w:rPr>
                <w:rFonts w:ascii="Times New Roman" w:hAnsi="Times New Roman" w:cs="Times New Roman"/>
                <w:sz w:val="18"/>
                <w:szCs w:val="18"/>
              </w:rPr>
              <w:t xml:space="preserve"> </w:t>
            </w:r>
            <w:r>
              <w:rPr>
                <w:sz w:val="18"/>
                <w:szCs w:val="18"/>
              </w:rPr>
              <w:t>12. Vision (distance/near, colour, night) or eye problem</w:t>
            </w:r>
          </w:p>
        </w:tc>
        <w:tc>
          <w:tcPr>
            <w:tcW w:w="5290" w:type="dxa"/>
            <w:gridSpan w:val="2"/>
            <w:tcBorders>
              <w:top w:val="single" w:sz="8" w:space="0" w:color="000000"/>
              <w:left w:val="single" w:sz="8" w:space="0" w:color="000000"/>
              <w:bottom w:val="single" w:sz="8" w:space="0" w:color="000000"/>
              <w:right w:val="single" w:sz="8" w:space="0" w:color="000000"/>
            </w:tcBorders>
          </w:tcPr>
          <w:p w14:paraId="7C9C4887" w14:textId="77777777" w:rsidR="00A104AC" w:rsidRDefault="00A104AC">
            <w:pPr>
              <w:pStyle w:val="TableParagraph"/>
              <w:kinsoku w:val="0"/>
              <w:overflowPunct w:val="0"/>
              <w:spacing w:before="82"/>
              <w:ind w:left="97"/>
              <w:rPr>
                <w:sz w:val="18"/>
                <w:szCs w:val="18"/>
              </w:rPr>
            </w:pPr>
            <w:r>
              <w:rPr>
                <w:rFonts w:ascii="Webdings" w:hAnsi="Webdings" w:cs="Webdings"/>
                <w:sz w:val="18"/>
                <w:szCs w:val="18"/>
              </w:rPr>
              <w:t>c</w:t>
            </w:r>
            <w:r>
              <w:rPr>
                <w:rFonts w:ascii="Times New Roman" w:hAnsi="Times New Roman" w:cs="Times New Roman"/>
                <w:sz w:val="18"/>
                <w:szCs w:val="18"/>
              </w:rPr>
              <w:t xml:space="preserve"> </w:t>
            </w:r>
            <w:r>
              <w:rPr>
                <w:sz w:val="18"/>
                <w:szCs w:val="18"/>
              </w:rPr>
              <w:t>30. Psychiatric or mental health problem</w:t>
            </w:r>
          </w:p>
        </w:tc>
      </w:tr>
      <w:tr w:rsidR="00A104AC" w14:paraId="0EE389DC" w14:textId="77777777">
        <w:trPr>
          <w:trHeight w:val="352"/>
        </w:trPr>
        <w:tc>
          <w:tcPr>
            <w:tcW w:w="5486" w:type="dxa"/>
            <w:gridSpan w:val="5"/>
            <w:tcBorders>
              <w:top w:val="single" w:sz="8" w:space="0" w:color="000000"/>
              <w:left w:val="single" w:sz="8" w:space="0" w:color="000000"/>
              <w:bottom w:val="single" w:sz="8" w:space="0" w:color="000000"/>
              <w:right w:val="single" w:sz="8" w:space="0" w:color="000000"/>
            </w:tcBorders>
          </w:tcPr>
          <w:p w14:paraId="52743454" w14:textId="77777777" w:rsidR="00A104AC" w:rsidRDefault="00A104AC">
            <w:pPr>
              <w:pStyle w:val="TableParagraph"/>
              <w:kinsoku w:val="0"/>
              <w:overflowPunct w:val="0"/>
              <w:spacing w:before="85"/>
              <w:ind w:left="100"/>
              <w:rPr>
                <w:sz w:val="18"/>
                <w:szCs w:val="18"/>
              </w:rPr>
            </w:pPr>
            <w:r>
              <w:rPr>
                <w:rFonts w:ascii="Webdings" w:hAnsi="Webdings" w:cs="Webdings"/>
                <w:sz w:val="18"/>
                <w:szCs w:val="18"/>
              </w:rPr>
              <w:t>c</w:t>
            </w:r>
            <w:r>
              <w:rPr>
                <w:rFonts w:ascii="Times New Roman" w:hAnsi="Times New Roman" w:cs="Times New Roman"/>
                <w:sz w:val="18"/>
                <w:szCs w:val="18"/>
              </w:rPr>
              <w:t xml:space="preserve"> </w:t>
            </w:r>
            <w:r>
              <w:rPr>
                <w:sz w:val="18"/>
                <w:szCs w:val="18"/>
              </w:rPr>
              <w:t>13. Hearing, balance or ear problem</w:t>
            </w:r>
          </w:p>
        </w:tc>
        <w:tc>
          <w:tcPr>
            <w:tcW w:w="5290" w:type="dxa"/>
            <w:gridSpan w:val="2"/>
            <w:tcBorders>
              <w:top w:val="single" w:sz="8" w:space="0" w:color="000000"/>
              <w:left w:val="single" w:sz="8" w:space="0" w:color="000000"/>
              <w:bottom w:val="single" w:sz="8" w:space="0" w:color="000000"/>
              <w:right w:val="single" w:sz="8" w:space="0" w:color="000000"/>
            </w:tcBorders>
          </w:tcPr>
          <w:p w14:paraId="4F085CF9" w14:textId="77777777" w:rsidR="00A104AC" w:rsidRDefault="00A104AC">
            <w:pPr>
              <w:pStyle w:val="TableParagraph"/>
              <w:kinsoku w:val="0"/>
              <w:overflowPunct w:val="0"/>
              <w:spacing w:before="85"/>
              <w:ind w:left="97"/>
              <w:rPr>
                <w:sz w:val="18"/>
                <w:szCs w:val="18"/>
              </w:rPr>
            </w:pPr>
            <w:r>
              <w:rPr>
                <w:rFonts w:ascii="Webdings" w:hAnsi="Webdings" w:cs="Webdings"/>
                <w:sz w:val="18"/>
                <w:szCs w:val="18"/>
              </w:rPr>
              <w:t>c</w:t>
            </w:r>
            <w:r>
              <w:rPr>
                <w:rFonts w:ascii="Times New Roman" w:hAnsi="Times New Roman" w:cs="Times New Roman"/>
                <w:sz w:val="18"/>
                <w:szCs w:val="18"/>
              </w:rPr>
              <w:t xml:space="preserve"> </w:t>
            </w:r>
            <w:r>
              <w:rPr>
                <w:sz w:val="18"/>
                <w:szCs w:val="18"/>
              </w:rPr>
              <w:t>31. Chronic infection (eg tuberculosis, hepatitis B/C)</w:t>
            </w:r>
          </w:p>
        </w:tc>
      </w:tr>
      <w:tr w:rsidR="00A104AC" w14:paraId="3B32896D" w14:textId="77777777">
        <w:trPr>
          <w:trHeight w:val="349"/>
        </w:trPr>
        <w:tc>
          <w:tcPr>
            <w:tcW w:w="5486" w:type="dxa"/>
            <w:gridSpan w:val="5"/>
            <w:tcBorders>
              <w:top w:val="single" w:sz="8" w:space="0" w:color="000000"/>
              <w:left w:val="single" w:sz="8" w:space="0" w:color="000000"/>
              <w:bottom w:val="single" w:sz="8" w:space="0" w:color="000000"/>
              <w:right w:val="single" w:sz="8" w:space="0" w:color="000000"/>
            </w:tcBorders>
          </w:tcPr>
          <w:p w14:paraId="4A2C88C0" w14:textId="77777777" w:rsidR="00A104AC" w:rsidRDefault="00A104AC">
            <w:pPr>
              <w:pStyle w:val="TableParagraph"/>
              <w:kinsoku w:val="0"/>
              <w:overflowPunct w:val="0"/>
              <w:spacing w:before="82"/>
              <w:ind w:left="100"/>
              <w:rPr>
                <w:sz w:val="18"/>
                <w:szCs w:val="18"/>
              </w:rPr>
            </w:pPr>
            <w:r>
              <w:rPr>
                <w:rFonts w:ascii="Webdings" w:hAnsi="Webdings" w:cs="Webdings"/>
                <w:sz w:val="18"/>
                <w:szCs w:val="18"/>
              </w:rPr>
              <w:t>c</w:t>
            </w:r>
            <w:r>
              <w:rPr>
                <w:rFonts w:ascii="Times New Roman" w:hAnsi="Times New Roman" w:cs="Times New Roman"/>
                <w:sz w:val="18"/>
                <w:szCs w:val="18"/>
              </w:rPr>
              <w:t xml:space="preserve"> </w:t>
            </w:r>
            <w:r>
              <w:rPr>
                <w:sz w:val="18"/>
                <w:szCs w:val="18"/>
              </w:rPr>
              <w:t>14. Speech, mouth or throat problem</w:t>
            </w:r>
          </w:p>
        </w:tc>
        <w:tc>
          <w:tcPr>
            <w:tcW w:w="5290" w:type="dxa"/>
            <w:gridSpan w:val="2"/>
            <w:tcBorders>
              <w:top w:val="single" w:sz="8" w:space="0" w:color="000000"/>
              <w:left w:val="single" w:sz="8" w:space="0" w:color="000000"/>
              <w:bottom w:val="single" w:sz="8" w:space="0" w:color="000000"/>
              <w:right w:val="single" w:sz="8" w:space="0" w:color="000000"/>
            </w:tcBorders>
          </w:tcPr>
          <w:p w14:paraId="298700B3" w14:textId="77777777" w:rsidR="00A104AC" w:rsidRDefault="00A104AC">
            <w:pPr>
              <w:pStyle w:val="TableParagraph"/>
              <w:kinsoku w:val="0"/>
              <w:overflowPunct w:val="0"/>
              <w:spacing w:before="82"/>
              <w:ind w:left="97"/>
              <w:rPr>
                <w:sz w:val="18"/>
                <w:szCs w:val="18"/>
              </w:rPr>
            </w:pPr>
            <w:r>
              <w:rPr>
                <w:rFonts w:ascii="Webdings" w:hAnsi="Webdings" w:cs="Webdings"/>
                <w:sz w:val="18"/>
                <w:szCs w:val="18"/>
              </w:rPr>
              <w:t>c</w:t>
            </w:r>
            <w:r>
              <w:rPr>
                <w:rFonts w:ascii="Times New Roman" w:hAnsi="Times New Roman" w:cs="Times New Roman"/>
                <w:sz w:val="18"/>
                <w:szCs w:val="18"/>
              </w:rPr>
              <w:t xml:space="preserve"> </w:t>
            </w:r>
            <w:r>
              <w:rPr>
                <w:sz w:val="18"/>
                <w:szCs w:val="18"/>
              </w:rPr>
              <w:t>32. Cancer or tumour (if not mentioned above)</w:t>
            </w:r>
          </w:p>
        </w:tc>
      </w:tr>
      <w:tr w:rsidR="00A104AC" w14:paraId="6031DC07" w14:textId="77777777">
        <w:trPr>
          <w:trHeight w:val="352"/>
        </w:trPr>
        <w:tc>
          <w:tcPr>
            <w:tcW w:w="5486" w:type="dxa"/>
            <w:gridSpan w:val="5"/>
            <w:tcBorders>
              <w:top w:val="single" w:sz="8" w:space="0" w:color="000000"/>
              <w:left w:val="single" w:sz="8" w:space="0" w:color="000000"/>
              <w:bottom w:val="single" w:sz="8" w:space="0" w:color="000000"/>
              <w:right w:val="single" w:sz="8" w:space="0" w:color="000000"/>
            </w:tcBorders>
          </w:tcPr>
          <w:p w14:paraId="1CCEEF7E" w14:textId="77777777" w:rsidR="00A104AC" w:rsidRDefault="00A104AC">
            <w:pPr>
              <w:pStyle w:val="TableParagraph"/>
              <w:kinsoku w:val="0"/>
              <w:overflowPunct w:val="0"/>
              <w:spacing w:before="85"/>
              <w:ind w:left="100"/>
              <w:rPr>
                <w:sz w:val="18"/>
                <w:szCs w:val="18"/>
              </w:rPr>
            </w:pPr>
            <w:r>
              <w:rPr>
                <w:rFonts w:ascii="Webdings" w:hAnsi="Webdings" w:cs="Webdings"/>
                <w:sz w:val="18"/>
                <w:szCs w:val="18"/>
              </w:rPr>
              <w:t>c</w:t>
            </w:r>
            <w:r>
              <w:rPr>
                <w:rFonts w:ascii="Times New Roman" w:hAnsi="Times New Roman" w:cs="Times New Roman"/>
                <w:sz w:val="18"/>
                <w:szCs w:val="18"/>
              </w:rPr>
              <w:t xml:space="preserve"> </w:t>
            </w:r>
            <w:r>
              <w:rPr>
                <w:sz w:val="18"/>
                <w:szCs w:val="18"/>
              </w:rPr>
              <w:t>15. Nose or sinus problem</w:t>
            </w:r>
          </w:p>
        </w:tc>
        <w:tc>
          <w:tcPr>
            <w:tcW w:w="5290" w:type="dxa"/>
            <w:gridSpan w:val="2"/>
            <w:tcBorders>
              <w:top w:val="single" w:sz="8" w:space="0" w:color="000000"/>
              <w:left w:val="single" w:sz="8" w:space="0" w:color="000000"/>
              <w:bottom w:val="single" w:sz="8" w:space="0" w:color="000000"/>
              <w:right w:val="single" w:sz="8" w:space="0" w:color="000000"/>
            </w:tcBorders>
          </w:tcPr>
          <w:p w14:paraId="49C686E5" w14:textId="77777777" w:rsidR="00A104AC" w:rsidRDefault="00A104AC">
            <w:pPr>
              <w:pStyle w:val="TableParagraph"/>
              <w:kinsoku w:val="0"/>
              <w:overflowPunct w:val="0"/>
              <w:spacing w:before="85"/>
              <w:ind w:left="97"/>
              <w:rPr>
                <w:sz w:val="18"/>
                <w:szCs w:val="18"/>
              </w:rPr>
            </w:pPr>
            <w:r>
              <w:rPr>
                <w:rFonts w:ascii="Webdings" w:hAnsi="Webdings" w:cs="Webdings"/>
                <w:sz w:val="18"/>
                <w:szCs w:val="18"/>
              </w:rPr>
              <w:t>c</w:t>
            </w:r>
            <w:r>
              <w:rPr>
                <w:rFonts w:ascii="Times New Roman" w:hAnsi="Times New Roman" w:cs="Times New Roman"/>
                <w:sz w:val="18"/>
                <w:szCs w:val="18"/>
              </w:rPr>
              <w:t xml:space="preserve"> </w:t>
            </w:r>
            <w:r>
              <w:rPr>
                <w:sz w:val="18"/>
                <w:szCs w:val="18"/>
              </w:rPr>
              <w:t>33. Allergies</w:t>
            </w:r>
          </w:p>
        </w:tc>
      </w:tr>
      <w:tr w:rsidR="00A104AC" w14:paraId="6E3940F1" w14:textId="77777777">
        <w:trPr>
          <w:trHeight w:val="349"/>
        </w:trPr>
        <w:tc>
          <w:tcPr>
            <w:tcW w:w="5486" w:type="dxa"/>
            <w:gridSpan w:val="5"/>
            <w:tcBorders>
              <w:top w:val="single" w:sz="8" w:space="0" w:color="000000"/>
              <w:left w:val="single" w:sz="8" w:space="0" w:color="000000"/>
              <w:bottom w:val="single" w:sz="8" w:space="0" w:color="000000"/>
              <w:right w:val="single" w:sz="8" w:space="0" w:color="000000"/>
            </w:tcBorders>
          </w:tcPr>
          <w:p w14:paraId="73D2D467" w14:textId="77777777" w:rsidR="00A104AC" w:rsidRDefault="00A104AC">
            <w:pPr>
              <w:pStyle w:val="TableParagraph"/>
              <w:kinsoku w:val="0"/>
              <w:overflowPunct w:val="0"/>
              <w:spacing w:before="82"/>
              <w:ind w:left="100"/>
              <w:rPr>
                <w:sz w:val="18"/>
                <w:szCs w:val="18"/>
              </w:rPr>
            </w:pPr>
            <w:r>
              <w:rPr>
                <w:rFonts w:ascii="Webdings" w:hAnsi="Webdings" w:cs="Webdings"/>
                <w:sz w:val="18"/>
                <w:szCs w:val="18"/>
              </w:rPr>
              <w:t>c</w:t>
            </w:r>
            <w:r>
              <w:rPr>
                <w:rFonts w:ascii="Times New Roman" w:hAnsi="Times New Roman" w:cs="Times New Roman"/>
                <w:sz w:val="18"/>
                <w:szCs w:val="18"/>
              </w:rPr>
              <w:t xml:space="preserve"> </w:t>
            </w:r>
            <w:r>
              <w:rPr>
                <w:sz w:val="18"/>
                <w:szCs w:val="18"/>
              </w:rPr>
              <w:t>16. Epilepsy, fits, strokes, blackouts, fainting or dizziness</w:t>
            </w:r>
          </w:p>
        </w:tc>
        <w:tc>
          <w:tcPr>
            <w:tcW w:w="5290" w:type="dxa"/>
            <w:gridSpan w:val="2"/>
            <w:tcBorders>
              <w:top w:val="single" w:sz="8" w:space="0" w:color="000000"/>
              <w:left w:val="single" w:sz="8" w:space="0" w:color="000000"/>
              <w:bottom w:val="single" w:sz="8" w:space="0" w:color="000000"/>
              <w:right w:val="single" w:sz="8" w:space="0" w:color="000000"/>
            </w:tcBorders>
          </w:tcPr>
          <w:p w14:paraId="7A2B67C7" w14:textId="77777777" w:rsidR="00A104AC" w:rsidRDefault="00A104AC">
            <w:pPr>
              <w:pStyle w:val="TableParagraph"/>
              <w:kinsoku w:val="0"/>
              <w:overflowPunct w:val="0"/>
              <w:spacing w:before="82"/>
              <w:ind w:left="97"/>
              <w:rPr>
                <w:sz w:val="18"/>
                <w:szCs w:val="18"/>
              </w:rPr>
            </w:pPr>
            <w:r>
              <w:rPr>
                <w:rFonts w:ascii="Webdings" w:hAnsi="Webdings" w:cs="Webdings"/>
                <w:sz w:val="18"/>
                <w:szCs w:val="18"/>
              </w:rPr>
              <w:t>c</w:t>
            </w:r>
            <w:r>
              <w:rPr>
                <w:rFonts w:ascii="Times New Roman" w:hAnsi="Times New Roman" w:cs="Times New Roman"/>
                <w:sz w:val="18"/>
                <w:szCs w:val="18"/>
              </w:rPr>
              <w:t xml:space="preserve"> </w:t>
            </w:r>
            <w:r>
              <w:rPr>
                <w:sz w:val="18"/>
                <w:szCs w:val="18"/>
              </w:rPr>
              <w:t>34. Regular medication</w:t>
            </w:r>
          </w:p>
        </w:tc>
      </w:tr>
      <w:tr w:rsidR="00A104AC" w14:paraId="5F035A2B" w14:textId="77777777">
        <w:trPr>
          <w:trHeight w:val="352"/>
        </w:trPr>
        <w:tc>
          <w:tcPr>
            <w:tcW w:w="5486" w:type="dxa"/>
            <w:gridSpan w:val="5"/>
            <w:tcBorders>
              <w:top w:val="single" w:sz="8" w:space="0" w:color="000000"/>
              <w:left w:val="single" w:sz="8" w:space="0" w:color="000000"/>
              <w:bottom w:val="single" w:sz="8" w:space="0" w:color="000000"/>
              <w:right w:val="single" w:sz="8" w:space="0" w:color="000000"/>
            </w:tcBorders>
          </w:tcPr>
          <w:p w14:paraId="257D3CF0" w14:textId="77777777" w:rsidR="00A104AC" w:rsidRDefault="00A104AC">
            <w:pPr>
              <w:pStyle w:val="TableParagraph"/>
              <w:kinsoku w:val="0"/>
              <w:overflowPunct w:val="0"/>
              <w:spacing w:before="85"/>
              <w:ind w:left="100"/>
              <w:rPr>
                <w:sz w:val="18"/>
                <w:szCs w:val="18"/>
              </w:rPr>
            </w:pPr>
            <w:r>
              <w:rPr>
                <w:rFonts w:ascii="Webdings" w:hAnsi="Webdings" w:cs="Webdings"/>
                <w:sz w:val="18"/>
                <w:szCs w:val="18"/>
              </w:rPr>
              <w:t>c</w:t>
            </w:r>
            <w:r>
              <w:rPr>
                <w:rFonts w:ascii="Times New Roman" w:hAnsi="Times New Roman" w:cs="Times New Roman"/>
                <w:sz w:val="18"/>
                <w:szCs w:val="18"/>
              </w:rPr>
              <w:t xml:space="preserve"> </w:t>
            </w:r>
            <w:r>
              <w:rPr>
                <w:sz w:val="18"/>
                <w:szCs w:val="18"/>
              </w:rPr>
              <w:t>17. Head injuries</w:t>
            </w:r>
          </w:p>
        </w:tc>
        <w:tc>
          <w:tcPr>
            <w:tcW w:w="5290" w:type="dxa"/>
            <w:gridSpan w:val="2"/>
            <w:tcBorders>
              <w:top w:val="single" w:sz="8" w:space="0" w:color="000000"/>
              <w:left w:val="single" w:sz="8" w:space="0" w:color="000000"/>
              <w:bottom w:val="single" w:sz="8" w:space="0" w:color="000000"/>
              <w:right w:val="single" w:sz="8" w:space="0" w:color="000000"/>
            </w:tcBorders>
          </w:tcPr>
          <w:p w14:paraId="50977F81" w14:textId="77777777" w:rsidR="00A104AC" w:rsidRDefault="00A104AC">
            <w:pPr>
              <w:pStyle w:val="TableParagraph"/>
              <w:kinsoku w:val="0"/>
              <w:overflowPunct w:val="0"/>
              <w:spacing w:before="85"/>
              <w:ind w:left="97"/>
              <w:rPr>
                <w:sz w:val="18"/>
                <w:szCs w:val="18"/>
              </w:rPr>
            </w:pPr>
            <w:r>
              <w:rPr>
                <w:rFonts w:ascii="Webdings" w:hAnsi="Webdings" w:cs="Webdings"/>
                <w:sz w:val="18"/>
                <w:szCs w:val="18"/>
              </w:rPr>
              <w:t>c</w:t>
            </w:r>
            <w:r>
              <w:rPr>
                <w:rFonts w:ascii="Times New Roman" w:hAnsi="Times New Roman" w:cs="Times New Roman"/>
                <w:sz w:val="18"/>
                <w:szCs w:val="18"/>
              </w:rPr>
              <w:t xml:space="preserve"> </w:t>
            </w:r>
            <w:r>
              <w:rPr>
                <w:sz w:val="18"/>
                <w:szCs w:val="18"/>
              </w:rPr>
              <w:t>35. Other illness, injury, hospitalisation (if not mentioned above)</w:t>
            </w:r>
          </w:p>
        </w:tc>
      </w:tr>
      <w:tr w:rsidR="00A104AC" w14:paraId="051DDB08" w14:textId="77777777">
        <w:trPr>
          <w:trHeight w:val="349"/>
        </w:trPr>
        <w:tc>
          <w:tcPr>
            <w:tcW w:w="5486" w:type="dxa"/>
            <w:gridSpan w:val="5"/>
            <w:tcBorders>
              <w:top w:val="single" w:sz="8" w:space="0" w:color="000000"/>
              <w:left w:val="single" w:sz="8" w:space="0" w:color="000000"/>
              <w:bottom w:val="single" w:sz="8" w:space="0" w:color="000000"/>
              <w:right w:val="single" w:sz="8" w:space="0" w:color="000000"/>
            </w:tcBorders>
          </w:tcPr>
          <w:p w14:paraId="1EA70973" w14:textId="77777777" w:rsidR="00A104AC" w:rsidRDefault="00A104AC">
            <w:pPr>
              <w:pStyle w:val="TableParagraph"/>
              <w:kinsoku w:val="0"/>
              <w:overflowPunct w:val="0"/>
              <w:spacing w:before="82"/>
              <w:ind w:left="100"/>
              <w:rPr>
                <w:sz w:val="18"/>
                <w:szCs w:val="18"/>
              </w:rPr>
            </w:pPr>
            <w:r>
              <w:rPr>
                <w:rFonts w:ascii="Webdings" w:hAnsi="Webdings" w:cs="Webdings"/>
                <w:sz w:val="18"/>
                <w:szCs w:val="18"/>
              </w:rPr>
              <w:t>c</w:t>
            </w:r>
            <w:r>
              <w:rPr>
                <w:rFonts w:ascii="Times New Roman" w:hAnsi="Times New Roman" w:cs="Times New Roman"/>
                <w:sz w:val="18"/>
                <w:szCs w:val="18"/>
              </w:rPr>
              <w:t xml:space="preserve"> </w:t>
            </w:r>
            <w:r>
              <w:rPr>
                <w:sz w:val="18"/>
                <w:szCs w:val="18"/>
              </w:rPr>
              <w:t>18. Severe headaches or migraines</w:t>
            </w:r>
          </w:p>
        </w:tc>
        <w:tc>
          <w:tcPr>
            <w:tcW w:w="5290" w:type="dxa"/>
            <w:gridSpan w:val="2"/>
            <w:tcBorders>
              <w:top w:val="single" w:sz="8" w:space="0" w:color="000000"/>
              <w:left w:val="single" w:sz="8" w:space="0" w:color="000000"/>
              <w:bottom w:val="single" w:sz="8" w:space="0" w:color="000000"/>
              <w:right w:val="single" w:sz="8" w:space="0" w:color="000000"/>
            </w:tcBorders>
          </w:tcPr>
          <w:p w14:paraId="092254DA" w14:textId="77777777" w:rsidR="00A104AC" w:rsidRDefault="00A104AC">
            <w:pPr>
              <w:pStyle w:val="TableParagraph"/>
              <w:kinsoku w:val="0"/>
              <w:overflowPunct w:val="0"/>
              <w:spacing w:before="82"/>
              <w:ind w:left="97"/>
              <w:rPr>
                <w:sz w:val="18"/>
                <w:szCs w:val="18"/>
              </w:rPr>
            </w:pPr>
            <w:r>
              <w:rPr>
                <w:rFonts w:ascii="Webdings" w:hAnsi="Webdings" w:cs="Webdings"/>
                <w:sz w:val="18"/>
                <w:szCs w:val="18"/>
              </w:rPr>
              <w:t>c</w:t>
            </w:r>
            <w:r>
              <w:rPr>
                <w:rFonts w:ascii="Times New Roman" w:hAnsi="Times New Roman" w:cs="Times New Roman"/>
                <w:sz w:val="18"/>
                <w:szCs w:val="18"/>
              </w:rPr>
              <w:t xml:space="preserve"> </w:t>
            </w:r>
            <w:r>
              <w:rPr>
                <w:sz w:val="18"/>
                <w:szCs w:val="18"/>
              </w:rPr>
              <w:t>36. Pension for health reasons</w:t>
            </w:r>
          </w:p>
        </w:tc>
      </w:tr>
    </w:tbl>
    <w:p w14:paraId="65687F58" w14:textId="77777777" w:rsidR="00A104AC" w:rsidRDefault="00A104AC">
      <w:pPr>
        <w:rPr>
          <w:i/>
          <w:iCs/>
        </w:rPr>
        <w:sectPr w:rsidR="00A104AC" w:rsidSect="00E52332">
          <w:pgSz w:w="11910" w:h="16840"/>
          <w:pgMar w:top="1360" w:right="360" w:bottom="700" w:left="360" w:header="459" w:footer="517" w:gutter="0"/>
          <w:cols w:space="720"/>
          <w:noEndnote/>
        </w:sectPr>
      </w:pPr>
    </w:p>
    <w:p w14:paraId="74EA5112" w14:textId="77777777" w:rsidR="00A104AC" w:rsidRDefault="00A104AC">
      <w:pPr>
        <w:pStyle w:val="BodyText"/>
        <w:kinsoku w:val="0"/>
        <w:overflowPunct w:val="0"/>
      </w:pPr>
    </w:p>
    <w:p w14:paraId="5C351447" w14:textId="77777777" w:rsidR="00A104AC" w:rsidRDefault="00A104AC">
      <w:pPr>
        <w:pStyle w:val="BodyText"/>
        <w:kinsoku w:val="0"/>
        <w:overflowPunct w:val="0"/>
      </w:pPr>
    </w:p>
    <w:p w14:paraId="7B57C1A1" w14:textId="77777777" w:rsidR="00A104AC" w:rsidRDefault="00A104AC">
      <w:pPr>
        <w:pStyle w:val="BodyText"/>
        <w:kinsoku w:val="0"/>
        <w:overflowPunct w:val="0"/>
        <w:spacing w:before="5" w:after="1"/>
        <w:rPr>
          <w:sz w:val="22"/>
          <w:szCs w:val="22"/>
        </w:rPr>
      </w:pPr>
    </w:p>
    <w:tbl>
      <w:tblPr>
        <w:tblW w:w="0" w:type="auto"/>
        <w:tblInd w:w="135" w:type="dxa"/>
        <w:tblLayout w:type="fixed"/>
        <w:tblCellMar>
          <w:left w:w="0" w:type="dxa"/>
          <w:right w:w="0" w:type="dxa"/>
        </w:tblCellMar>
        <w:tblLook w:val="0000" w:firstRow="0" w:lastRow="0" w:firstColumn="0" w:lastColumn="0" w:noHBand="0" w:noVBand="0"/>
      </w:tblPr>
      <w:tblGrid>
        <w:gridCol w:w="101"/>
        <w:gridCol w:w="2209"/>
        <w:gridCol w:w="377"/>
        <w:gridCol w:w="576"/>
        <w:gridCol w:w="845"/>
        <w:gridCol w:w="115"/>
        <w:gridCol w:w="962"/>
        <w:gridCol w:w="925"/>
        <w:gridCol w:w="549"/>
        <w:gridCol w:w="442"/>
        <w:gridCol w:w="596"/>
        <w:gridCol w:w="366"/>
        <w:gridCol w:w="724"/>
        <w:gridCol w:w="235"/>
        <w:gridCol w:w="302"/>
        <w:gridCol w:w="662"/>
        <w:gridCol w:w="967"/>
      </w:tblGrid>
      <w:tr w:rsidR="00A104AC" w14:paraId="7EB65394" w14:textId="77777777">
        <w:trPr>
          <w:trHeight w:val="349"/>
        </w:trPr>
        <w:tc>
          <w:tcPr>
            <w:tcW w:w="101" w:type="dxa"/>
            <w:tcBorders>
              <w:top w:val="single" w:sz="8" w:space="0" w:color="000000"/>
              <w:left w:val="single" w:sz="8" w:space="0" w:color="000000"/>
              <w:bottom w:val="single" w:sz="8" w:space="0" w:color="000000"/>
              <w:right w:val="none" w:sz="6" w:space="0" w:color="auto"/>
            </w:tcBorders>
            <w:shd w:val="clear" w:color="auto" w:fill="7E7E7E"/>
          </w:tcPr>
          <w:p w14:paraId="70AC3585" w14:textId="77777777" w:rsidR="00A104AC" w:rsidRDefault="00A104AC">
            <w:pPr>
              <w:pStyle w:val="TableParagraph"/>
              <w:kinsoku w:val="0"/>
              <w:overflowPunct w:val="0"/>
              <w:rPr>
                <w:rFonts w:ascii="Times New Roman" w:hAnsi="Times New Roman" w:cs="Times New Roman"/>
                <w:sz w:val="18"/>
                <w:szCs w:val="18"/>
              </w:rPr>
            </w:pPr>
          </w:p>
        </w:tc>
        <w:tc>
          <w:tcPr>
            <w:tcW w:w="10852" w:type="dxa"/>
            <w:gridSpan w:val="16"/>
            <w:tcBorders>
              <w:top w:val="single" w:sz="8" w:space="0" w:color="000000"/>
              <w:left w:val="none" w:sz="6" w:space="0" w:color="auto"/>
              <w:bottom w:val="single" w:sz="8" w:space="0" w:color="000000"/>
              <w:right w:val="single" w:sz="8" w:space="0" w:color="000000"/>
            </w:tcBorders>
            <w:shd w:val="clear" w:color="auto" w:fill="7E7E7E"/>
          </w:tcPr>
          <w:p w14:paraId="198E2F39" w14:textId="77777777" w:rsidR="00A104AC" w:rsidRDefault="00A104AC">
            <w:pPr>
              <w:pStyle w:val="TableParagraph"/>
              <w:kinsoku w:val="0"/>
              <w:overflowPunct w:val="0"/>
              <w:spacing w:before="82"/>
              <w:ind w:left="9"/>
              <w:rPr>
                <w:b/>
                <w:bCs/>
                <w:color w:val="FFFFFF"/>
                <w:sz w:val="18"/>
                <w:szCs w:val="18"/>
              </w:rPr>
            </w:pPr>
            <w:r>
              <w:rPr>
                <w:b/>
                <w:bCs/>
                <w:color w:val="FFFFFF"/>
                <w:sz w:val="18"/>
                <w:szCs w:val="18"/>
              </w:rPr>
              <w:t xml:space="preserve">E X A M I N A T I O N </w:t>
            </w:r>
            <w:r w:rsidR="0037283C">
              <w:rPr>
                <w:b/>
                <w:bCs/>
                <w:color w:val="FFFFFF"/>
                <w:sz w:val="18"/>
                <w:szCs w:val="18"/>
              </w:rPr>
              <w:t xml:space="preserve">  </w:t>
            </w:r>
            <w:r>
              <w:rPr>
                <w:b/>
                <w:bCs/>
                <w:color w:val="FFFFFF"/>
                <w:sz w:val="18"/>
                <w:szCs w:val="18"/>
              </w:rPr>
              <w:t>F I N D I N G S (Record abnormal findings. If normal simply tick.)</w:t>
            </w:r>
          </w:p>
        </w:tc>
      </w:tr>
      <w:tr w:rsidR="00A104AC" w14:paraId="40169EEE" w14:textId="77777777">
        <w:trPr>
          <w:trHeight w:val="318"/>
        </w:trPr>
        <w:tc>
          <w:tcPr>
            <w:tcW w:w="2310" w:type="dxa"/>
            <w:gridSpan w:val="2"/>
            <w:tcBorders>
              <w:top w:val="single" w:sz="8" w:space="0" w:color="000000"/>
              <w:left w:val="single" w:sz="8" w:space="0" w:color="000000"/>
              <w:bottom w:val="single" w:sz="8" w:space="0" w:color="000000"/>
              <w:right w:val="single" w:sz="8" w:space="0" w:color="000000"/>
            </w:tcBorders>
          </w:tcPr>
          <w:p w14:paraId="33B1459C" w14:textId="77777777" w:rsidR="00A104AC" w:rsidRDefault="00A104AC">
            <w:pPr>
              <w:pStyle w:val="TableParagraph"/>
              <w:kinsoku w:val="0"/>
              <w:overflowPunct w:val="0"/>
              <w:spacing w:before="61"/>
              <w:ind w:left="100"/>
              <w:rPr>
                <w:b/>
                <w:bCs/>
                <w:sz w:val="18"/>
                <w:szCs w:val="18"/>
              </w:rPr>
            </w:pPr>
            <w:r>
              <w:rPr>
                <w:b/>
                <w:bCs/>
                <w:sz w:val="18"/>
                <w:szCs w:val="18"/>
              </w:rPr>
              <w:t>GENERAL APPEARANCE</w:t>
            </w:r>
          </w:p>
        </w:tc>
        <w:tc>
          <w:tcPr>
            <w:tcW w:w="2875" w:type="dxa"/>
            <w:gridSpan w:val="5"/>
            <w:tcBorders>
              <w:top w:val="single" w:sz="8" w:space="0" w:color="000000"/>
              <w:left w:val="single" w:sz="8" w:space="0" w:color="000000"/>
              <w:bottom w:val="single" w:sz="8" w:space="0" w:color="000000"/>
              <w:right w:val="single" w:sz="8" w:space="0" w:color="000000"/>
            </w:tcBorders>
          </w:tcPr>
          <w:p w14:paraId="32C83A6E" w14:textId="77777777" w:rsidR="00A104AC" w:rsidRDefault="00A104AC">
            <w:pPr>
              <w:pStyle w:val="TableParagraph"/>
              <w:tabs>
                <w:tab w:val="left" w:pos="2560"/>
              </w:tabs>
              <w:kinsoku w:val="0"/>
              <w:overflowPunct w:val="0"/>
              <w:spacing w:before="61"/>
              <w:ind w:left="99"/>
              <w:rPr>
                <w:sz w:val="18"/>
                <w:szCs w:val="18"/>
              </w:rPr>
            </w:pPr>
            <w:r>
              <w:rPr>
                <w:sz w:val="18"/>
                <w:szCs w:val="18"/>
              </w:rPr>
              <w:t>Height:</w:t>
            </w:r>
            <w:r>
              <w:rPr>
                <w:sz w:val="18"/>
                <w:szCs w:val="18"/>
              </w:rPr>
              <w:tab/>
              <w:t>m</w:t>
            </w:r>
          </w:p>
        </w:tc>
        <w:tc>
          <w:tcPr>
            <w:tcW w:w="2878" w:type="dxa"/>
            <w:gridSpan w:val="5"/>
            <w:tcBorders>
              <w:top w:val="single" w:sz="8" w:space="0" w:color="000000"/>
              <w:left w:val="single" w:sz="8" w:space="0" w:color="000000"/>
              <w:bottom w:val="single" w:sz="8" w:space="0" w:color="000000"/>
              <w:right w:val="single" w:sz="8" w:space="0" w:color="000000"/>
            </w:tcBorders>
          </w:tcPr>
          <w:p w14:paraId="46764FBF" w14:textId="77777777" w:rsidR="00A104AC" w:rsidRDefault="00A104AC">
            <w:pPr>
              <w:pStyle w:val="TableParagraph"/>
              <w:tabs>
                <w:tab w:val="left" w:pos="2558"/>
              </w:tabs>
              <w:kinsoku w:val="0"/>
              <w:overflowPunct w:val="0"/>
              <w:spacing w:before="61"/>
              <w:ind w:left="98"/>
              <w:rPr>
                <w:sz w:val="18"/>
                <w:szCs w:val="18"/>
              </w:rPr>
            </w:pPr>
            <w:r>
              <w:rPr>
                <w:sz w:val="18"/>
                <w:szCs w:val="18"/>
              </w:rPr>
              <w:t>Weight:</w:t>
            </w:r>
            <w:r>
              <w:rPr>
                <w:sz w:val="18"/>
                <w:szCs w:val="18"/>
              </w:rPr>
              <w:tab/>
              <w:t>kg</w:t>
            </w:r>
          </w:p>
        </w:tc>
        <w:tc>
          <w:tcPr>
            <w:tcW w:w="2890" w:type="dxa"/>
            <w:gridSpan w:val="5"/>
            <w:tcBorders>
              <w:top w:val="single" w:sz="8" w:space="0" w:color="000000"/>
              <w:left w:val="single" w:sz="8" w:space="0" w:color="000000"/>
              <w:bottom w:val="single" w:sz="8" w:space="0" w:color="000000"/>
              <w:right w:val="single" w:sz="8" w:space="0" w:color="000000"/>
            </w:tcBorders>
          </w:tcPr>
          <w:p w14:paraId="43DE3EA8" w14:textId="77777777" w:rsidR="00A104AC" w:rsidRDefault="00A104AC">
            <w:pPr>
              <w:pStyle w:val="TableParagraph"/>
              <w:tabs>
                <w:tab w:val="left" w:pos="2311"/>
              </w:tabs>
              <w:kinsoku w:val="0"/>
              <w:overflowPunct w:val="0"/>
              <w:spacing w:before="61"/>
              <w:ind w:left="95"/>
              <w:rPr>
                <w:position w:val="5"/>
                <w:sz w:val="12"/>
                <w:szCs w:val="12"/>
              </w:rPr>
            </w:pPr>
            <w:r>
              <w:rPr>
                <w:sz w:val="18"/>
                <w:szCs w:val="18"/>
              </w:rPr>
              <w:t>BMI:</w:t>
            </w:r>
            <w:r>
              <w:rPr>
                <w:sz w:val="18"/>
                <w:szCs w:val="18"/>
              </w:rPr>
              <w:tab/>
              <w:t>kg/m</w:t>
            </w:r>
            <w:r>
              <w:rPr>
                <w:position w:val="5"/>
                <w:sz w:val="12"/>
                <w:szCs w:val="12"/>
              </w:rPr>
              <w:t>2</w:t>
            </w:r>
          </w:p>
        </w:tc>
      </w:tr>
      <w:tr w:rsidR="00A104AC" w14:paraId="3635C9AF" w14:textId="77777777">
        <w:trPr>
          <w:trHeight w:val="318"/>
        </w:trPr>
        <w:tc>
          <w:tcPr>
            <w:tcW w:w="101" w:type="dxa"/>
            <w:tcBorders>
              <w:top w:val="single" w:sz="8" w:space="0" w:color="000000"/>
              <w:left w:val="single" w:sz="8" w:space="0" w:color="000000"/>
              <w:bottom w:val="none" w:sz="6" w:space="0" w:color="auto"/>
              <w:right w:val="none" w:sz="6" w:space="0" w:color="auto"/>
            </w:tcBorders>
          </w:tcPr>
          <w:p w14:paraId="3EDBD984" w14:textId="77777777" w:rsidR="00A104AC" w:rsidRDefault="00A104AC">
            <w:pPr>
              <w:pStyle w:val="TableParagraph"/>
              <w:kinsoku w:val="0"/>
              <w:overflowPunct w:val="0"/>
              <w:rPr>
                <w:rFonts w:ascii="Times New Roman" w:hAnsi="Times New Roman" w:cs="Times New Roman"/>
                <w:sz w:val="18"/>
                <w:szCs w:val="18"/>
              </w:rPr>
            </w:pPr>
          </w:p>
        </w:tc>
        <w:tc>
          <w:tcPr>
            <w:tcW w:w="2209" w:type="dxa"/>
            <w:tcBorders>
              <w:top w:val="single" w:sz="8" w:space="0" w:color="000000"/>
              <w:left w:val="none" w:sz="6" w:space="0" w:color="auto"/>
              <w:bottom w:val="none" w:sz="6" w:space="0" w:color="auto"/>
              <w:right w:val="single" w:sz="8" w:space="0" w:color="000000"/>
            </w:tcBorders>
          </w:tcPr>
          <w:p w14:paraId="13347A9E" w14:textId="77777777" w:rsidR="00A104AC" w:rsidRDefault="00A104AC">
            <w:pPr>
              <w:pStyle w:val="TableParagraph"/>
              <w:tabs>
                <w:tab w:val="left" w:pos="1380"/>
              </w:tabs>
              <w:kinsoku w:val="0"/>
              <w:overflowPunct w:val="0"/>
              <w:spacing w:before="61"/>
              <w:ind w:left="9"/>
              <w:rPr>
                <w:sz w:val="18"/>
                <w:szCs w:val="18"/>
              </w:rPr>
            </w:pPr>
            <w:r>
              <w:rPr>
                <w:b/>
                <w:bCs/>
                <w:sz w:val="18"/>
                <w:szCs w:val="18"/>
              </w:rPr>
              <w:t>URINE</w:t>
            </w:r>
            <w:r>
              <w:rPr>
                <w:b/>
                <w:bCs/>
                <w:sz w:val="18"/>
                <w:szCs w:val="18"/>
              </w:rPr>
              <w:tab/>
            </w:r>
            <w:r>
              <w:rPr>
                <w:sz w:val="18"/>
                <w:szCs w:val="18"/>
              </w:rPr>
              <w:t>Urinalysis</w:t>
            </w:r>
          </w:p>
        </w:tc>
        <w:tc>
          <w:tcPr>
            <w:tcW w:w="8643" w:type="dxa"/>
            <w:gridSpan w:val="15"/>
            <w:tcBorders>
              <w:top w:val="single" w:sz="8" w:space="0" w:color="000000"/>
              <w:left w:val="single" w:sz="8" w:space="0" w:color="000000"/>
              <w:bottom w:val="single" w:sz="8" w:space="0" w:color="000000"/>
              <w:right w:val="single" w:sz="8" w:space="0" w:color="000000"/>
            </w:tcBorders>
          </w:tcPr>
          <w:p w14:paraId="5F50B4D2" w14:textId="77777777" w:rsidR="00A104AC" w:rsidRDefault="00A104AC">
            <w:pPr>
              <w:pStyle w:val="TableParagraph"/>
              <w:kinsoku w:val="0"/>
              <w:overflowPunct w:val="0"/>
              <w:rPr>
                <w:rFonts w:ascii="Times New Roman" w:hAnsi="Times New Roman" w:cs="Times New Roman"/>
                <w:sz w:val="18"/>
                <w:szCs w:val="18"/>
              </w:rPr>
            </w:pPr>
          </w:p>
        </w:tc>
      </w:tr>
      <w:tr w:rsidR="00A104AC" w14:paraId="2D10D9F3" w14:textId="77777777">
        <w:trPr>
          <w:trHeight w:val="318"/>
        </w:trPr>
        <w:tc>
          <w:tcPr>
            <w:tcW w:w="101" w:type="dxa"/>
            <w:tcBorders>
              <w:top w:val="none" w:sz="6" w:space="0" w:color="auto"/>
              <w:left w:val="single" w:sz="8" w:space="0" w:color="000000"/>
              <w:bottom w:val="single" w:sz="8" w:space="0" w:color="000000"/>
              <w:right w:val="none" w:sz="6" w:space="0" w:color="auto"/>
            </w:tcBorders>
          </w:tcPr>
          <w:p w14:paraId="48871FE8" w14:textId="77777777" w:rsidR="00A104AC" w:rsidRDefault="00A104AC">
            <w:pPr>
              <w:pStyle w:val="TableParagraph"/>
              <w:kinsoku w:val="0"/>
              <w:overflowPunct w:val="0"/>
              <w:rPr>
                <w:rFonts w:ascii="Times New Roman" w:hAnsi="Times New Roman" w:cs="Times New Roman"/>
                <w:sz w:val="18"/>
                <w:szCs w:val="18"/>
              </w:rPr>
            </w:pPr>
          </w:p>
        </w:tc>
        <w:tc>
          <w:tcPr>
            <w:tcW w:w="2209" w:type="dxa"/>
            <w:tcBorders>
              <w:top w:val="none" w:sz="6" w:space="0" w:color="auto"/>
              <w:left w:val="none" w:sz="6" w:space="0" w:color="auto"/>
              <w:bottom w:val="single" w:sz="8" w:space="0" w:color="000000"/>
              <w:right w:val="single" w:sz="8" w:space="0" w:color="000000"/>
            </w:tcBorders>
          </w:tcPr>
          <w:p w14:paraId="02DFDF40" w14:textId="77777777" w:rsidR="00A104AC" w:rsidRDefault="00A104AC">
            <w:pPr>
              <w:pStyle w:val="TableParagraph"/>
              <w:kinsoku w:val="0"/>
              <w:overflowPunct w:val="0"/>
              <w:spacing w:before="61"/>
              <w:ind w:right="81"/>
              <w:jc w:val="right"/>
              <w:rPr>
                <w:sz w:val="18"/>
                <w:szCs w:val="18"/>
              </w:rPr>
            </w:pPr>
            <w:r>
              <w:rPr>
                <w:sz w:val="18"/>
                <w:szCs w:val="18"/>
              </w:rPr>
              <w:t>Urine D &amp; A</w:t>
            </w:r>
          </w:p>
        </w:tc>
        <w:tc>
          <w:tcPr>
            <w:tcW w:w="8643" w:type="dxa"/>
            <w:gridSpan w:val="15"/>
            <w:tcBorders>
              <w:top w:val="single" w:sz="8" w:space="0" w:color="000000"/>
              <w:left w:val="single" w:sz="8" w:space="0" w:color="000000"/>
              <w:bottom w:val="single" w:sz="8" w:space="0" w:color="000000"/>
              <w:right w:val="single" w:sz="8" w:space="0" w:color="000000"/>
            </w:tcBorders>
          </w:tcPr>
          <w:p w14:paraId="6184572A" w14:textId="77777777" w:rsidR="00A104AC" w:rsidRDefault="00A104AC">
            <w:pPr>
              <w:pStyle w:val="TableParagraph"/>
              <w:kinsoku w:val="0"/>
              <w:overflowPunct w:val="0"/>
              <w:rPr>
                <w:rFonts w:ascii="Times New Roman" w:hAnsi="Times New Roman" w:cs="Times New Roman"/>
                <w:sz w:val="18"/>
                <w:szCs w:val="18"/>
              </w:rPr>
            </w:pPr>
          </w:p>
        </w:tc>
      </w:tr>
      <w:tr w:rsidR="00A104AC" w14:paraId="0DBDD797" w14:textId="77777777">
        <w:trPr>
          <w:trHeight w:val="315"/>
        </w:trPr>
        <w:tc>
          <w:tcPr>
            <w:tcW w:w="2310" w:type="dxa"/>
            <w:gridSpan w:val="2"/>
            <w:vMerge w:val="restart"/>
            <w:tcBorders>
              <w:top w:val="single" w:sz="8" w:space="0" w:color="000000"/>
              <w:left w:val="single" w:sz="8" w:space="0" w:color="000000"/>
              <w:bottom w:val="single" w:sz="8" w:space="0" w:color="000000"/>
              <w:right w:val="single" w:sz="8" w:space="0" w:color="000000"/>
            </w:tcBorders>
          </w:tcPr>
          <w:p w14:paraId="7A861B23" w14:textId="77777777" w:rsidR="00A104AC" w:rsidRDefault="00A104AC">
            <w:pPr>
              <w:pStyle w:val="TableParagraph"/>
              <w:kinsoku w:val="0"/>
              <w:overflowPunct w:val="0"/>
              <w:spacing w:before="61"/>
              <w:ind w:left="100"/>
              <w:rPr>
                <w:b/>
                <w:bCs/>
                <w:sz w:val="18"/>
                <w:szCs w:val="18"/>
              </w:rPr>
            </w:pPr>
            <w:r>
              <w:rPr>
                <w:b/>
                <w:bCs/>
                <w:sz w:val="18"/>
                <w:szCs w:val="18"/>
              </w:rPr>
              <w:t>EYES</w:t>
            </w:r>
          </w:p>
        </w:tc>
        <w:tc>
          <w:tcPr>
            <w:tcW w:w="1798" w:type="dxa"/>
            <w:gridSpan w:val="3"/>
            <w:tcBorders>
              <w:top w:val="single" w:sz="8" w:space="0" w:color="000000"/>
              <w:left w:val="single" w:sz="8" w:space="0" w:color="000000"/>
              <w:bottom w:val="single" w:sz="8" w:space="0" w:color="000000"/>
              <w:right w:val="single" w:sz="4" w:space="0" w:color="000000"/>
            </w:tcBorders>
          </w:tcPr>
          <w:p w14:paraId="05CC0215" w14:textId="77777777" w:rsidR="00A104AC" w:rsidRDefault="00A104AC">
            <w:pPr>
              <w:pStyle w:val="TableParagraph"/>
              <w:kinsoku w:val="0"/>
              <w:overflowPunct w:val="0"/>
              <w:rPr>
                <w:rFonts w:ascii="Times New Roman" w:hAnsi="Times New Roman" w:cs="Times New Roman"/>
                <w:sz w:val="18"/>
                <w:szCs w:val="18"/>
              </w:rPr>
            </w:pPr>
          </w:p>
        </w:tc>
        <w:tc>
          <w:tcPr>
            <w:tcW w:w="2002" w:type="dxa"/>
            <w:gridSpan w:val="3"/>
            <w:tcBorders>
              <w:top w:val="single" w:sz="4" w:space="0" w:color="000000"/>
              <w:left w:val="single" w:sz="4" w:space="0" w:color="000000"/>
              <w:bottom w:val="single" w:sz="4" w:space="0" w:color="000000"/>
              <w:right w:val="single" w:sz="4" w:space="0" w:color="000000"/>
            </w:tcBorders>
          </w:tcPr>
          <w:p w14:paraId="7E78968C" w14:textId="77777777" w:rsidR="00A104AC" w:rsidRDefault="00A104AC">
            <w:pPr>
              <w:pStyle w:val="TableParagraph"/>
              <w:kinsoku w:val="0"/>
              <w:overflowPunct w:val="0"/>
              <w:spacing w:before="61"/>
              <w:ind w:left="104"/>
              <w:rPr>
                <w:sz w:val="18"/>
                <w:szCs w:val="18"/>
              </w:rPr>
            </w:pPr>
            <w:r>
              <w:rPr>
                <w:sz w:val="18"/>
                <w:szCs w:val="18"/>
              </w:rPr>
              <w:t>Uncorrected</w:t>
            </w:r>
          </w:p>
        </w:tc>
        <w:tc>
          <w:tcPr>
            <w:tcW w:w="1587" w:type="dxa"/>
            <w:gridSpan w:val="3"/>
            <w:tcBorders>
              <w:top w:val="single" w:sz="4" w:space="0" w:color="000000"/>
              <w:left w:val="single" w:sz="4" w:space="0" w:color="000000"/>
              <w:bottom w:val="single" w:sz="4" w:space="0" w:color="000000"/>
              <w:right w:val="single" w:sz="4" w:space="0" w:color="000000"/>
            </w:tcBorders>
          </w:tcPr>
          <w:p w14:paraId="73347E87" w14:textId="77777777" w:rsidR="00A104AC" w:rsidRDefault="00A104AC">
            <w:pPr>
              <w:pStyle w:val="TableParagraph"/>
              <w:kinsoku w:val="0"/>
              <w:overflowPunct w:val="0"/>
              <w:spacing w:before="61"/>
              <w:ind w:left="70"/>
              <w:rPr>
                <w:sz w:val="18"/>
                <w:szCs w:val="18"/>
              </w:rPr>
            </w:pPr>
            <w:r>
              <w:rPr>
                <w:sz w:val="18"/>
                <w:szCs w:val="18"/>
              </w:rPr>
              <w:t>Corrected</w:t>
            </w:r>
          </w:p>
        </w:tc>
        <w:tc>
          <w:tcPr>
            <w:tcW w:w="1627" w:type="dxa"/>
            <w:gridSpan w:val="4"/>
            <w:tcBorders>
              <w:top w:val="single" w:sz="4" w:space="0" w:color="000000"/>
              <w:left w:val="single" w:sz="4" w:space="0" w:color="000000"/>
              <w:bottom w:val="single" w:sz="4" w:space="0" w:color="000000"/>
              <w:right w:val="single" w:sz="4" w:space="0" w:color="000000"/>
            </w:tcBorders>
          </w:tcPr>
          <w:p w14:paraId="3FE7030B" w14:textId="77777777" w:rsidR="00A104AC" w:rsidRDefault="00A104AC">
            <w:pPr>
              <w:pStyle w:val="TableParagraph"/>
              <w:kinsoku w:val="0"/>
              <w:overflowPunct w:val="0"/>
              <w:spacing w:before="61"/>
              <w:ind w:left="104"/>
              <w:rPr>
                <w:sz w:val="18"/>
                <w:szCs w:val="18"/>
              </w:rPr>
            </w:pPr>
            <w:r>
              <w:rPr>
                <w:sz w:val="18"/>
                <w:szCs w:val="18"/>
              </w:rPr>
              <w:t>Uncorrected</w:t>
            </w:r>
          </w:p>
        </w:tc>
        <w:tc>
          <w:tcPr>
            <w:tcW w:w="1629" w:type="dxa"/>
            <w:gridSpan w:val="2"/>
            <w:tcBorders>
              <w:top w:val="single" w:sz="4" w:space="0" w:color="000000"/>
              <w:left w:val="single" w:sz="4" w:space="0" w:color="000000"/>
              <w:bottom w:val="single" w:sz="4" w:space="0" w:color="000000"/>
              <w:right w:val="single" w:sz="4" w:space="0" w:color="000000"/>
            </w:tcBorders>
          </w:tcPr>
          <w:p w14:paraId="1C6C9C88" w14:textId="77777777" w:rsidR="00A104AC" w:rsidRDefault="00A104AC">
            <w:pPr>
              <w:pStyle w:val="TableParagraph"/>
              <w:kinsoku w:val="0"/>
              <w:overflowPunct w:val="0"/>
              <w:spacing w:before="61"/>
              <w:ind w:left="95"/>
              <w:rPr>
                <w:sz w:val="18"/>
                <w:szCs w:val="18"/>
              </w:rPr>
            </w:pPr>
            <w:r>
              <w:rPr>
                <w:sz w:val="18"/>
                <w:szCs w:val="18"/>
              </w:rPr>
              <w:t>Corrected</w:t>
            </w:r>
          </w:p>
        </w:tc>
      </w:tr>
      <w:tr w:rsidR="00A104AC" w14:paraId="039469A6" w14:textId="77777777">
        <w:trPr>
          <w:trHeight w:val="318"/>
        </w:trPr>
        <w:tc>
          <w:tcPr>
            <w:tcW w:w="2310" w:type="dxa"/>
            <w:gridSpan w:val="2"/>
            <w:vMerge/>
            <w:tcBorders>
              <w:top w:val="nil"/>
              <w:left w:val="single" w:sz="8" w:space="0" w:color="000000"/>
              <w:bottom w:val="single" w:sz="8" w:space="0" w:color="000000"/>
              <w:right w:val="single" w:sz="8" w:space="0" w:color="000000"/>
            </w:tcBorders>
          </w:tcPr>
          <w:p w14:paraId="47046896" w14:textId="77777777" w:rsidR="00A104AC" w:rsidRDefault="00A104AC">
            <w:pPr>
              <w:pStyle w:val="BodyText"/>
              <w:kinsoku w:val="0"/>
              <w:overflowPunct w:val="0"/>
              <w:spacing w:before="5" w:after="1"/>
              <w:rPr>
                <w:sz w:val="2"/>
                <w:szCs w:val="2"/>
              </w:rPr>
            </w:pPr>
          </w:p>
        </w:tc>
        <w:tc>
          <w:tcPr>
            <w:tcW w:w="1798" w:type="dxa"/>
            <w:gridSpan w:val="3"/>
            <w:tcBorders>
              <w:top w:val="single" w:sz="8" w:space="0" w:color="000000"/>
              <w:left w:val="single" w:sz="8" w:space="0" w:color="000000"/>
              <w:bottom w:val="single" w:sz="8" w:space="0" w:color="000000"/>
              <w:right w:val="single" w:sz="4" w:space="0" w:color="000000"/>
            </w:tcBorders>
          </w:tcPr>
          <w:p w14:paraId="0F2D2D32" w14:textId="77777777" w:rsidR="00A104AC" w:rsidRDefault="00A104AC">
            <w:pPr>
              <w:pStyle w:val="TableParagraph"/>
              <w:kinsoku w:val="0"/>
              <w:overflowPunct w:val="0"/>
              <w:spacing w:before="63"/>
              <w:ind w:left="99"/>
              <w:rPr>
                <w:sz w:val="18"/>
                <w:szCs w:val="18"/>
              </w:rPr>
            </w:pPr>
            <w:r>
              <w:rPr>
                <w:sz w:val="18"/>
                <w:szCs w:val="18"/>
              </w:rPr>
              <w:t>Near vision</w:t>
            </w:r>
          </w:p>
        </w:tc>
        <w:tc>
          <w:tcPr>
            <w:tcW w:w="2002" w:type="dxa"/>
            <w:gridSpan w:val="3"/>
            <w:tcBorders>
              <w:top w:val="single" w:sz="4" w:space="0" w:color="000000"/>
              <w:left w:val="single" w:sz="4" w:space="0" w:color="000000"/>
              <w:bottom w:val="single" w:sz="4" w:space="0" w:color="000000"/>
              <w:right w:val="single" w:sz="4" w:space="0" w:color="000000"/>
            </w:tcBorders>
          </w:tcPr>
          <w:p w14:paraId="532B7D74" w14:textId="77777777" w:rsidR="00A104AC" w:rsidRDefault="00A104AC">
            <w:pPr>
              <w:pStyle w:val="TableParagraph"/>
              <w:kinsoku w:val="0"/>
              <w:overflowPunct w:val="0"/>
              <w:spacing w:before="63"/>
              <w:ind w:left="104"/>
              <w:rPr>
                <w:sz w:val="18"/>
                <w:szCs w:val="18"/>
              </w:rPr>
            </w:pPr>
            <w:r>
              <w:rPr>
                <w:sz w:val="18"/>
                <w:szCs w:val="18"/>
              </w:rPr>
              <w:t>R N:</w:t>
            </w:r>
          </w:p>
        </w:tc>
        <w:tc>
          <w:tcPr>
            <w:tcW w:w="1587" w:type="dxa"/>
            <w:gridSpan w:val="3"/>
            <w:tcBorders>
              <w:top w:val="single" w:sz="4" w:space="0" w:color="000000"/>
              <w:left w:val="single" w:sz="4" w:space="0" w:color="000000"/>
              <w:bottom w:val="single" w:sz="4" w:space="0" w:color="000000"/>
              <w:right w:val="single" w:sz="4" w:space="0" w:color="000000"/>
            </w:tcBorders>
          </w:tcPr>
          <w:p w14:paraId="46789E03" w14:textId="77777777" w:rsidR="00A104AC" w:rsidRDefault="00A104AC">
            <w:pPr>
              <w:pStyle w:val="TableParagraph"/>
              <w:kinsoku w:val="0"/>
              <w:overflowPunct w:val="0"/>
              <w:spacing w:before="63"/>
              <w:ind w:left="70"/>
              <w:rPr>
                <w:sz w:val="18"/>
                <w:szCs w:val="18"/>
              </w:rPr>
            </w:pPr>
            <w:r>
              <w:rPr>
                <w:sz w:val="18"/>
                <w:szCs w:val="18"/>
              </w:rPr>
              <w:t>R N:</w:t>
            </w:r>
          </w:p>
        </w:tc>
        <w:tc>
          <w:tcPr>
            <w:tcW w:w="1627" w:type="dxa"/>
            <w:gridSpan w:val="4"/>
            <w:tcBorders>
              <w:top w:val="single" w:sz="4" w:space="0" w:color="000000"/>
              <w:left w:val="single" w:sz="4" w:space="0" w:color="000000"/>
              <w:bottom w:val="single" w:sz="4" w:space="0" w:color="000000"/>
              <w:right w:val="single" w:sz="4" w:space="0" w:color="000000"/>
            </w:tcBorders>
          </w:tcPr>
          <w:p w14:paraId="1C52AEE3" w14:textId="77777777" w:rsidR="00A104AC" w:rsidRDefault="00A104AC">
            <w:pPr>
              <w:pStyle w:val="TableParagraph"/>
              <w:kinsoku w:val="0"/>
              <w:overflowPunct w:val="0"/>
              <w:spacing w:before="63"/>
              <w:ind w:left="104"/>
              <w:rPr>
                <w:sz w:val="18"/>
                <w:szCs w:val="18"/>
              </w:rPr>
            </w:pPr>
            <w:r>
              <w:rPr>
                <w:sz w:val="18"/>
                <w:szCs w:val="18"/>
              </w:rPr>
              <w:t>L N:</w:t>
            </w:r>
          </w:p>
        </w:tc>
        <w:tc>
          <w:tcPr>
            <w:tcW w:w="1629" w:type="dxa"/>
            <w:gridSpan w:val="2"/>
            <w:tcBorders>
              <w:top w:val="single" w:sz="4" w:space="0" w:color="000000"/>
              <w:left w:val="single" w:sz="4" w:space="0" w:color="000000"/>
              <w:bottom w:val="single" w:sz="4" w:space="0" w:color="000000"/>
              <w:right w:val="single" w:sz="4" w:space="0" w:color="000000"/>
            </w:tcBorders>
          </w:tcPr>
          <w:p w14:paraId="2B0BED1E" w14:textId="77777777" w:rsidR="00A104AC" w:rsidRDefault="00A104AC">
            <w:pPr>
              <w:pStyle w:val="TableParagraph"/>
              <w:kinsoku w:val="0"/>
              <w:overflowPunct w:val="0"/>
              <w:spacing w:before="63"/>
              <w:ind w:left="95"/>
              <w:rPr>
                <w:sz w:val="18"/>
                <w:szCs w:val="18"/>
              </w:rPr>
            </w:pPr>
            <w:r>
              <w:rPr>
                <w:sz w:val="18"/>
                <w:szCs w:val="18"/>
              </w:rPr>
              <w:t>L N:</w:t>
            </w:r>
          </w:p>
        </w:tc>
      </w:tr>
      <w:tr w:rsidR="00A104AC" w14:paraId="73BAB895" w14:textId="77777777">
        <w:trPr>
          <w:trHeight w:val="313"/>
        </w:trPr>
        <w:tc>
          <w:tcPr>
            <w:tcW w:w="2310" w:type="dxa"/>
            <w:gridSpan w:val="2"/>
            <w:vMerge/>
            <w:tcBorders>
              <w:top w:val="nil"/>
              <w:left w:val="single" w:sz="8" w:space="0" w:color="000000"/>
              <w:bottom w:val="single" w:sz="8" w:space="0" w:color="000000"/>
              <w:right w:val="single" w:sz="8" w:space="0" w:color="000000"/>
            </w:tcBorders>
          </w:tcPr>
          <w:p w14:paraId="6FA5BF4C" w14:textId="77777777" w:rsidR="00A104AC" w:rsidRDefault="00A104AC">
            <w:pPr>
              <w:pStyle w:val="BodyText"/>
              <w:kinsoku w:val="0"/>
              <w:overflowPunct w:val="0"/>
              <w:spacing w:before="5" w:after="1"/>
              <w:rPr>
                <w:sz w:val="2"/>
                <w:szCs w:val="2"/>
              </w:rPr>
            </w:pPr>
          </w:p>
        </w:tc>
        <w:tc>
          <w:tcPr>
            <w:tcW w:w="1798" w:type="dxa"/>
            <w:gridSpan w:val="3"/>
            <w:tcBorders>
              <w:top w:val="single" w:sz="8" w:space="0" w:color="000000"/>
              <w:left w:val="single" w:sz="8" w:space="0" w:color="000000"/>
              <w:bottom w:val="single" w:sz="4" w:space="0" w:color="000000"/>
              <w:right w:val="single" w:sz="4" w:space="0" w:color="000000"/>
            </w:tcBorders>
          </w:tcPr>
          <w:p w14:paraId="44A8B714" w14:textId="77777777" w:rsidR="00A104AC" w:rsidRDefault="00A104AC">
            <w:pPr>
              <w:pStyle w:val="TableParagraph"/>
              <w:kinsoku w:val="0"/>
              <w:overflowPunct w:val="0"/>
              <w:spacing w:before="63"/>
              <w:ind w:left="99"/>
              <w:rPr>
                <w:sz w:val="18"/>
                <w:szCs w:val="18"/>
              </w:rPr>
            </w:pPr>
            <w:r>
              <w:rPr>
                <w:sz w:val="18"/>
                <w:szCs w:val="18"/>
              </w:rPr>
              <w:t>Distance vision</w:t>
            </w:r>
          </w:p>
        </w:tc>
        <w:tc>
          <w:tcPr>
            <w:tcW w:w="2002" w:type="dxa"/>
            <w:gridSpan w:val="3"/>
            <w:tcBorders>
              <w:top w:val="single" w:sz="4" w:space="0" w:color="000000"/>
              <w:left w:val="single" w:sz="4" w:space="0" w:color="000000"/>
              <w:bottom w:val="single" w:sz="4" w:space="0" w:color="000000"/>
              <w:right w:val="single" w:sz="4" w:space="0" w:color="000000"/>
            </w:tcBorders>
          </w:tcPr>
          <w:p w14:paraId="17844678" w14:textId="77777777" w:rsidR="00A104AC" w:rsidRDefault="00A104AC">
            <w:pPr>
              <w:pStyle w:val="TableParagraph"/>
              <w:kinsoku w:val="0"/>
              <w:overflowPunct w:val="0"/>
              <w:spacing w:before="63"/>
              <w:ind w:left="104"/>
              <w:rPr>
                <w:sz w:val="18"/>
                <w:szCs w:val="18"/>
              </w:rPr>
            </w:pPr>
            <w:r>
              <w:rPr>
                <w:sz w:val="18"/>
                <w:szCs w:val="18"/>
              </w:rPr>
              <w:t>R 6 /</w:t>
            </w:r>
          </w:p>
        </w:tc>
        <w:tc>
          <w:tcPr>
            <w:tcW w:w="1587" w:type="dxa"/>
            <w:gridSpan w:val="3"/>
            <w:tcBorders>
              <w:top w:val="single" w:sz="4" w:space="0" w:color="000000"/>
              <w:left w:val="single" w:sz="4" w:space="0" w:color="000000"/>
              <w:bottom w:val="single" w:sz="4" w:space="0" w:color="000000"/>
              <w:right w:val="single" w:sz="4" w:space="0" w:color="000000"/>
            </w:tcBorders>
          </w:tcPr>
          <w:p w14:paraId="48903904" w14:textId="77777777" w:rsidR="00A104AC" w:rsidRDefault="00A104AC">
            <w:pPr>
              <w:pStyle w:val="TableParagraph"/>
              <w:kinsoku w:val="0"/>
              <w:overflowPunct w:val="0"/>
              <w:spacing w:before="63"/>
              <w:ind w:left="70"/>
              <w:rPr>
                <w:sz w:val="18"/>
                <w:szCs w:val="18"/>
              </w:rPr>
            </w:pPr>
            <w:r>
              <w:rPr>
                <w:sz w:val="18"/>
                <w:szCs w:val="18"/>
              </w:rPr>
              <w:t>R 6 /</w:t>
            </w:r>
          </w:p>
        </w:tc>
        <w:tc>
          <w:tcPr>
            <w:tcW w:w="1627" w:type="dxa"/>
            <w:gridSpan w:val="4"/>
            <w:tcBorders>
              <w:top w:val="single" w:sz="4" w:space="0" w:color="000000"/>
              <w:left w:val="single" w:sz="4" w:space="0" w:color="000000"/>
              <w:bottom w:val="single" w:sz="4" w:space="0" w:color="000000"/>
              <w:right w:val="single" w:sz="4" w:space="0" w:color="000000"/>
            </w:tcBorders>
          </w:tcPr>
          <w:p w14:paraId="5FE83CF9" w14:textId="77777777" w:rsidR="00A104AC" w:rsidRDefault="00A104AC">
            <w:pPr>
              <w:pStyle w:val="TableParagraph"/>
              <w:kinsoku w:val="0"/>
              <w:overflowPunct w:val="0"/>
              <w:spacing w:before="63"/>
              <w:ind w:left="104"/>
              <w:rPr>
                <w:sz w:val="18"/>
                <w:szCs w:val="18"/>
              </w:rPr>
            </w:pPr>
            <w:r>
              <w:rPr>
                <w:sz w:val="18"/>
                <w:szCs w:val="18"/>
              </w:rPr>
              <w:t>L 6 /</w:t>
            </w:r>
          </w:p>
        </w:tc>
        <w:tc>
          <w:tcPr>
            <w:tcW w:w="1629" w:type="dxa"/>
            <w:gridSpan w:val="2"/>
            <w:tcBorders>
              <w:top w:val="single" w:sz="4" w:space="0" w:color="000000"/>
              <w:left w:val="single" w:sz="4" w:space="0" w:color="000000"/>
              <w:bottom w:val="single" w:sz="4" w:space="0" w:color="000000"/>
              <w:right w:val="single" w:sz="4" w:space="0" w:color="000000"/>
            </w:tcBorders>
          </w:tcPr>
          <w:p w14:paraId="6B77F339" w14:textId="77777777" w:rsidR="00A104AC" w:rsidRDefault="00A104AC">
            <w:pPr>
              <w:pStyle w:val="TableParagraph"/>
              <w:kinsoku w:val="0"/>
              <w:overflowPunct w:val="0"/>
              <w:spacing w:before="63"/>
              <w:ind w:left="95"/>
              <w:rPr>
                <w:sz w:val="18"/>
                <w:szCs w:val="18"/>
              </w:rPr>
            </w:pPr>
            <w:r>
              <w:rPr>
                <w:sz w:val="18"/>
                <w:szCs w:val="18"/>
              </w:rPr>
              <w:t>L 6 /</w:t>
            </w:r>
          </w:p>
        </w:tc>
      </w:tr>
      <w:tr w:rsidR="00A104AC" w14:paraId="0124CC4C" w14:textId="77777777">
        <w:trPr>
          <w:trHeight w:val="313"/>
        </w:trPr>
        <w:tc>
          <w:tcPr>
            <w:tcW w:w="2310" w:type="dxa"/>
            <w:gridSpan w:val="2"/>
            <w:vMerge/>
            <w:tcBorders>
              <w:top w:val="nil"/>
              <w:left w:val="single" w:sz="8" w:space="0" w:color="000000"/>
              <w:bottom w:val="single" w:sz="8" w:space="0" w:color="000000"/>
              <w:right w:val="single" w:sz="8" w:space="0" w:color="000000"/>
            </w:tcBorders>
          </w:tcPr>
          <w:p w14:paraId="5D48151A" w14:textId="77777777" w:rsidR="00A104AC" w:rsidRDefault="00A104AC">
            <w:pPr>
              <w:pStyle w:val="BodyText"/>
              <w:kinsoku w:val="0"/>
              <w:overflowPunct w:val="0"/>
              <w:spacing w:before="5" w:after="1"/>
              <w:rPr>
                <w:sz w:val="2"/>
                <w:szCs w:val="2"/>
              </w:rPr>
            </w:pPr>
          </w:p>
        </w:tc>
        <w:tc>
          <w:tcPr>
            <w:tcW w:w="3800" w:type="dxa"/>
            <w:gridSpan w:val="6"/>
            <w:tcBorders>
              <w:top w:val="single" w:sz="4" w:space="0" w:color="000000"/>
              <w:left w:val="single" w:sz="4" w:space="0" w:color="000000"/>
              <w:bottom w:val="single" w:sz="8" w:space="0" w:color="000000"/>
              <w:right w:val="single" w:sz="4" w:space="0" w:color="000000"/>
            </w:tcBorders>
          </w:tcPr>
          <w:p w14:paraId="315E72B8" w14:textId="77777777" w:rsidR="00A104AC" w:rsidRDefault="00A104AC">
            <w:pPr>
              <w:pStyle w:val="TableParagraph"/>
              <w:kinsoku w:val="0"/>
              <w:overflowPunct w:val="0"/>
              <w:spacing w:before="56"/>
              <w:ind w:left="104"/>
              <w:rPr>
                <w:sz w:val="16"/>
                <w:szCs w:val="16"/>
              </w:rPr>
            </w:pPr>
            <w:r>
              <w:rPr>
                <w:sz w:val="18"/>
                <w:szCs w:val="18"/>
              </w:rPr>
              <w:t xml:space="preserve">Colour vision </w:t>
            </w:r>
            <w:r>
              <w:rPr>
                <w:sz w:val="16"/>
                <w:szCs w:val="16"/>
              </w:rPr>
              <w:t>(No. of errors):</w:t>
            </w:r>
          </w:p>
        </w:tc>
        <w:tc>
          <w:tcPr>
            <w:tcW w:w="4843" w:type="dxa"/>
            <w:gridSpan w:val="9"/>
            <w:tcBorders>
              <w:top w:val="single" w:sz="4" w:space="0" w:color="000000"/>
              <w:left w:val="single" w:sz="4" w:space="0" w:color="000000"/>
              <w:bottom w:val="single" w:sz="8" w:space="0" w:color="000000"/>
              <w:right w:val="single" w:sz="4" w:space="0" w:color="000000"/>
            </w:tcBorders>
          </w:tcPr>
          <w:p w14:paraId="0F63C261" w14:textId="77777777" w:rsidR="00A104AC" w:rsidRDefault="00A104AC">
            <w:pPr>
              <w:pStyle w:val="TableParagraph"/>
              <w:kinsoku w:val="0"/>
              <w:overflowPunct w:val="0"/>
              <w:spacing w:before="56"/>
              <w:ind w:left="82"/>
              <w:rPr>
                <w:sz w:val="18"/>
                <w:szCs w:val="18"/>
              </w:rPr>
            </w:pPr>
            <w:r>
              <w:rPr>
                <w:sz w:val="18"/>
                <w:szCs w:val="18"/>
              </w:rPr>
              <w:t>Visual Fields:</w:t>
            </w:r>
          </w:p>
        </w:tc>
      </w:tr>
      <w:tr w:rsidR="00A104AC" w14:paraId="3235923F" w14:textId="77777777">
        <w:trPr>
          <w:trHeight w:val="318"/>
        </w:trPr>
        <w:tc>
          <w:tcPr>
            <w:tcW w:w="2310" w:type="dxa"/>
            <w:gridSpan w:val="2"/>
            <w:vMerge w:val="restart"/>
            <w:tcBorders>
              <w:top w:val="single" w:sz="8" w:space="0" w:color="000000"/>
              <w:left w:val="single" w:sz="8" w:space="0" w:color="000000"/>
              <w:bottom w:val="single" w:sz="8" w:space="0" w:color="000000"/>
              <w:right w:val="single" w:sz="8" w:space="0" w:color="000000"/>
            </w:tcBorders>
          </w:tcPr>
          <w:p w14:paraId="7BBE36E7" w14:textId="77777777" w:rsidR="00A104AC" w:rsidRDefault="00A104AC">
            <w:pPr>
              <w:pStyle w:val="TableParagraph"/>
              <w:kinsoku w:val="0"/>
              <w:overflowPunct w:val="0"/>
              <w:spacing w:before="61"/>
              <w:ind w:left="100"/>
              <w:rPr>
                <w:b/>
                <w:bCs/>
                <w:sz w:val="18"/>
                <w:szCs w:val="18"/>
              </w:rPr>
            </w:pPr>
            <w:r>
              <w:rPr>
                <w:b/>
                <w:bCs/>
                <w:sz w:val="18"/>
                <w:szCs w:val="18"/>
              </w:rPr>
              <w:t>CARDIOVASCULAR</w:t>
            </w:r>
          </w:p>
        </w:tc>
        <w:tc>
          <w:tcPr>
            <w:tcW w:w="953" w:type="dxa"/>
            <w:gridSpan w:val="2"/>
            <w:tcBorders>
              <w:top w:val="single" w:sz="8" w:space="0" w:color="000000"/>
              <w:left w:val="single" w:sz="8" w:space="0" w:color="000000"/>
              <w:bottom w:val="single" w:sz="8" w:space="0" w:color="000000"/>
              <w:right w:val="none" w:sz="6" w:space="0" w:color="auto"/>
            </w:tcBorders>
          </w:tcPr>
          <w:p w14:paraId="4B4D3E12" w14:textId="77777777" w:rsidR="00A104AC" w:rsidRDefault="00A104AC">
            <w:pPr>
              <w:pStyle w:val="TableParagraph"/>
              <w:kinsoku w:val="0"/>
              <w:overflowPunct w:val="0"/>
              <w:spacing w:before="61"/>
              <w:ind w:left="99"/>
              <w:rPr>
                <w:sz w:val="18"/>
                <w:szCs w:val="18"/>
              </w:rPr>
            </w:pPr>
            <w:r>
              <w:rPr>
                <w:sz w:val="18"/>
                <w:szCs w:val="18"/>
              </w:rPr>
              <w:t>Heart Rate</w:t>
            </w:r>
          </w:p>
        </w:tc>
        <w:tc>
          <w:tcPr>
            <w:tcW w:w="845" w:type="dxa"/>
            <w:tcBorders>
              <w:top w:val="single" w:sz="8" w:space="0" w:color="000000"/>
              <w:left w:val="none" w:sz="6" w:space="0" w:color="auto"/>
              <w:bottom w:val="single" w:sz="8" w:space="0" w:color="000000"/>
              <w:right w:val="none" w:sz="6" w:space="0" w:color="auto"/>
            </w:tcBorders>
          </w:tcPr>
          <w:p w14:paraId="6D530B2F" w14:textId="77777777" w:rsidR="00A104AC" w:rsidRDefault="00A104AC">
            <w:pPr>
              <w:pStyle w:val="TableParagraph"/>
              <w:kinsoku w:val="0"/>
              <w:overflowPunct w:val="0"/>
              <w:rPr>
                <w:rFonts w:ascii="Times New Roman" w:hAnsi="Times New Roman" w:cs="Times New Roman"/>
                <w:sz w:val="18"/>
                <w:szCs w:val="18"/>
              </w:rPr>
            </w:pPr>
          </w:p>
        </w:tc>
        <w:tc>
          <w:tcPr>
            <w:tcW w:w="115" w:type="dxa"/>
            <w:tcBorders>
              <w:top w:val="single" w:sz="8" w:space="0" w:color="000000"/>
              <w:left w:val="none" w:sz="6" w:space="0" w:color="auto"/>
              <w:bottom w:val="single" w:sz="8" w:space="0" w:color="000000"/>
              <w:right w:val="none" w:sz="6" w:space="0" w:color="auto"/>
            </w:tcBorders>
          </w:tcPr>
          <w:p w14:paraId="25E0F154" w14:textId="77777777" w:rsidR="00A104AC" w:rsidRDefault="00A104AC">
            <w:pPr>
              <w:pStyle w:val="TableParagraph"/>
              <w:kinsoku w:val="0"/>
              <w:overflowPunct w:val="0"/>
              <w:rPr>
                <w:rFonts w:ascii="Times New Roman" w:hAnsi="Times New Roman" w:cs="Times New Roman"/>
                <w:sz w:val="18"/>
                <w:szCs w:val="18"/>
              </w:rPr>
            </w:pPr>
          </w:p>
        </w:tc>
        <w:tc>
          <w:tcPr>
            <w:tcW w:w="962" w:type="dxa"/>
            <w:tcBorders>
              <w:top w:val="single" w:sz="8" w:space="0" w:color="000000"/>
              <w:left w:val="none" w:sz="6" w:space="0" w:color="auto"/>
              <w:bottom w:val="single" w:sz="8" w:space="0" w:color="000000"/>
              <w:right w:val="none" w:sz="6" w:space="0" w:color="auto"/>
            </w:tcBorders>
          </w:tcPr>
          <w:p w14:paraId="4196E2AE" w14:textId="77777777" w:rsidR="00A104AC" w:rsidRDefault="00A104AC">
            <w:pPr>
              <w:pStyle w:val="TableParagraph"/>
              <w:kinsoku w:val="0"/>
              <w:overflowPunct w:val="0"/>
              <w:rPr>
                <w:rFonts w:ascii="Times New Roman" w:hAnsi="Times New Roman" w:cs="Times New Roman"/>
                <w:sz w:val="18"/>
                <w:szCs w:val="18"/>
              </w:rPr>
            </w:pPr>
          </w:p>
        </w:tc>
        <w:tc>
          <w:tcPr>
            <w:tcW w:w="1474" w:type="dxa"/>
            <w:gridSpan w:val="2"/>
            <w:tcBorders>
              <w:top w:val="single" w:sz="8" w:space="0" w:color="000000"/>
              <w:left w:val="none" w:sz="6" w:space="0" w:color="auto"/>
              <w:bottom w:val="single" w:sz="8" w:space="0" w:color="000000"/>
              <w:right w:val="single" w:sz="8" w:space="0" w:color="000000"/>
            </w:tcBorders>
          </w:tcPr>
          <w:p w14:paraId="54830BC5" w14:textId="77777777" w:rsidR="00A104AC" w:rsidRDefault="00A104AC">
            <w:pPr>
              <w:pStyle w:val="TableParagraph"/>
              <w:kinsoku w:val="0"/>
              <w:overflowPunct w:val="0"/>
              <w:spacing w:before="61"/>
              <w:ind w:left="362"/>
              <w:rPr>
                <w:sz w:val="18"/>
                <w:szCs w:val="18"/>
              </w:rPr>
            </w:pPr>
            <w:r>
              <w:rPr>
                <w:sz w:val="18"/>
                <w:szCs w:val="18"/>
              </w:rPr>
              <w:t>bpm reg/irreg</w:t>
            </w:r>
          </w:p>
        </w:tc>
        <w:tc>
          <w:tcPr>
            <w:tcW w:w="1038" w:type="dxa"/>
            <w:gridSpan w:val="2"/>
            <w:tcBorders>
              <w:top w:val="single" w:sz="8" w:space="0" w:color="000000"/>
              <w:left w:val="single" w:sz="8" w:space="0" w:color="000000"/>
              <w:bottom w:val="single" w:sz="8" w:space="0" w:color="000000"/>
              <w:right w:val="none" w:sz="6" w:space="0" w:color="auto"/>
            </w:tcBorders>
          </w:tcPr>
          <w:p w14:paraId="4267673F" w14:textId="77777777" w:rsidR="00A104AC" w:rsidRDefault="00A104AC">
            <w:pPr>
              <w:pStyle w:val="TableParagraph"/>
              <w:kinsoku w:val="0"/>
              <w:overflowPunct w:val="0"/>
              <w:spacing w:before="61"/>
              <w:ind w:left="208"/>
              <w:rPr>
                <w:b/>
                <w:bCs/>
                <w:sz w:val="18"/>
                <w:szCs w:val="18"/>
              </w:rPr>
            </w:pPr>
            <w:r>
              <w:rPr>
                <w:sz w:val="18"/>
                <w:szCs w:val="18"/>
              </w:rPr>
              <w:t>B.P. 1</w:t>
            </w:r>
            <w:r>
              <w:rPr>
                <w:b/>
                <w:bCs/>
                <w:sz w:val="18"/>
                <w:szCs w:val="18"/>
              </w:rPr>
              <w:t>:</w:t>
            </w:r>
          </w:p>
        </w:tc>
        <w:tc>
          <w:tcPr>
            <w:tcW w:w="366" w:type="dxa"/>
            <w:tcBorders>
              <w:top w:val="single" w:sz="8" w:space="0" w:color="000000"/>
              <w:left w:val="none" w:sz="6" w:space="0" w:color="auto"/>
              <w:bottom w:val="single" w:sz="8" w:space="0" w:color="000000"/>
              <w:right w:val="none" w:sz="6" w:space="0" w:color="auto"/>
            </w:tcBorders>
          </w:tcPr>
          <w:p w14:paraId="13F0BE32" w14:textId="77777777" w:rsidR="00A104AC" w:rsidRDefault="00A104AC">
            <w:pPr>
              <w:pStyle w:val="TableParagraph"/>
              <w:kinsoku w:val="0"/>
              <w:overflowPunct w:val="0"/>
              <w:rPr>
                <w:rFonts w:ascii="Times New Roman" w:hAnsi="Times New Roman" w:cs="Times New Roman"/>
                <w:sz w:val="18"/>
                <w:szCs w:val="18"/>
              </w:rPr>
            </w:pPr>
          </w:p>
        </w:tc>
        <w:tc>
          <w:tcPr>
            <w:tcW w:w="724" w:type="dxa"/>
            <w:tcBorders>
              <w:top w:val="single" w:sz="8" w:space="0" w:color="000000"/>
              <w:left w:val="none" w:sz="6" w:space="0" w:color="auto"/>
              <w:bottom w:val="single" w:sz="8" w:space="0" w:color="000000"/>
              <w:right w:val="single" w:sz="4" w:space="0" w:color="000000"/>
            </w:tcBorders>
          </w:tcPr>
          <w:p w14:paraId="15BD43A2" w14:textId="77777777" w:rsidR="00A104AC" w:rsidRDefault="00A104AC">
            <w:pPr>
              <w:pStyle w:val="TableParagraph"/>
              <w:kinsoku w:val="0"/>
              <w:overflowPunct w:val="0"/>
              <w:spacing w:before="61"/>
              <w:ind w:left="146"/>
              <w:rPr>
                <w:sz w:val="18"/>
                <w:szCs w:val="18"/>
              </w:rPr>
            </w:pPr>
            <w:r>
              <w:rPr>
                <w:sz w:val="18"/>
                <w:szCs w:val="18"/>
              </w:rPr>
              <w:t>mmHg</w:t>
            </w:r>
          </w:p>
        </w:tc>
        <w:tc>
          <w:tcPr>
            <w:tcW w:w="1199" w:type="dxa"/>
            <w:gridSpan w:val="3"/>
            <w:tcBorders>
              <w:top w:val="single" w:sz="8" w:space="0" w:color="000000"/>
              <w:left w:val="single" w:sz="4" w:space="0" w:color="000000"/>
              <w:bottom w:val="single" w:sz="8" w:space="0" w:color="000000"/>
              <w:right w:val="none" w:sz="6" w:space="0" w:color="auto"/>
            </w:tcBorders>
          </w:tcPr>
          <w:p w14:paraId="18D84B8F" w14:textId="77777777" w:rsidR="00A104AC" w:rsidRDefault="00A104AC">
            <w:pPr>
              <w:pStyle w:val="TableParagraph"/>
              <w:kinsoku w:val="0"/>
              <w:overflowPunct w:val="0"/>
              <w:spacing w:before="61"/>
              <w:ind w:left="145"/>
              <w:rPr>
                <w:b/>
                <w:bCs/>
                <w:sz w:val="18"/>
                <w:szCs w:val="18"/>
              </w:rPr>
            </w:pPr>
            <w:r>
              <w:rPr>
                <w:sz w:val="18"/>
                <w:szCs w:val="18"/>
              </w:rPr>
              <w:t>B.P. 2</w:t>
            </w:r>
            <w:r>
              <w:rPr>
                <w:b/>
                <w:bCs/>
                <w:sz w:val="18"/>
                <w:szCs w:val="18"/>
              </w:rPr>
              <w:t>:</w:t>
            </w:r>
          </w:p>
        </w:tc>
        <w:tc>
          <w:tcPr>
            <w:tcW w:w="967" w:type="dxa"/>
            <w:tcBorders>
              <w:top w:val="single" w:sz="8" w:space="0" w:color="000000"/>
              <w:left w:val="none" w:sz="6" w:space="0" w:color="auto"/>
              <w:bottom w:val="single" w:sz="8" w:space="0" w:color="000000"/>
              <w:right w:val="single" w:sz="8" w:space="0" w:color="000000"/>
            </w:tcBorders>
          </w:tcPr>
          <w:p w14:paraId="3CD77F25" w14:textId="77777777" w:rsidR="00A104AC" w:rsidRDefault="00A104AC">
            <w:pPr>
              <w:pStyle w:val="TableParagraph"/>
              <w:kinsoku w:val="0"/>
              <w:overflowPunct w:val="0"/>
              <w:spacing w:before="61"/>
              <w:ind w:left="379"/>
              <w:rPr>
                <w:sz w:val="18"/>
                <w:szCs w:val="18"/>
              </w:rPr>
            </w:pPr>
            <w:r>
              <w:rPr>
                <w:sz w:val="18"/>
                <w:szCs w:val="18"/>
              </w:rPr>
              <w:t>mmHg</w:t>
            </w:r>
          </w:p>
        </w:tc>
      </w:tr>
      <w:tr w:rsidR="00A104AC" w14:paraId="0DAECFFA" w14:textId="77777777">
        <w:trPr>
          <w:trHeight w:val="315"/>
        </w:trPr>
        <w:tc>
          <w:tcPr>
            <w:tcW w:w="2310" w:type="dxa"/>
            <w:gridSpan w:val="2"/>
            <w:vMerge/>
            <w:tcBorders>
              <w:top w:val="nil"/>
              <w:left w:val="single" w:sz="8" w:space="0" w:color="000000"/>
              <w:bottom w:val="single" w:sz="8" w:space="0" w:color="000000"/>
              <w:right w:val="single" w:sz="8" w:space="0" w:color="000000"/>
            </w:tcBorders>
          </w:tcPr>
          <w:p w14:paraId="4C3852A1" w14:textId="77777777" w:rsidR="00A104AC" w:rsidRDefault="00A104AC">
            <w:pPr>
              <w:pStyle w:val="BodyText"/>
              <w:kinsoku w:val="0"/>
              <w:overflowPunct w:val="0"/>
              <w:spacing w:before="5" w:after="1"/>
              <w:rPr>
                <w:sz w:val="2"/>
                <w:szCs w:val="2"/>
              </w:rPr>
            </w:pPr>
          </w:p>
        </w:tc>
        <w:tc>
          <w:tcPr>
            <w:tcW w:w="8643" w:type="dxa"/>
            <w:gridSpan w:val="15"/>
            <w:tcBorders>
              <w:top w:val="single" w:sz="8" w:space="0" w:color="000000"/>
              <w:left w:val="single" w:sz="8" w:space="0" w:color="000000"/>
              <w:bottom w:val="single" w:sz="8" w:space="0" w:color="000000"/>
              <w:right w:val="single" w:sz="8" w:space="0" w:color="000000"/>
            </w:tcBorders>
          </w:tcPr>
          <w:p w14:paraId="27C6B8DD" w14:textId="77777777" w:rsidR="00A104AC" w:rsidRDefault="00A104AC">
            <w:pPr>
              <w:pStyle w:val="TableParagraph"/>
              <w:kinsoku w:val="0"/>
              <w:overflowPunct w:val="0"/>
              <w:spacing w:before="61"/>
              <w:ind w:left="99"/>
              <w:rPr>
                <w:sz w:val="18"/>
                <w:szCs w:val="18"/>
              </w:rPr>
            </w:pPr>
            <w:r>
              <w:rPr>
                <w:sz w:val="18"/>
                <w:szCs w:val="18"/>
              </w:rPr>
              <w:t>Heart sounds</w:t>
            </w:r>
          </w:p>
        </w:tc>
      </w:tr>
      <w:tr w:rsidR="00A104AC" w14:paraId="28876A16" w14:textId="77777777">
        <w:trPr>
          <w:trHeight w:val="319"/>
        </w:trPr>
        <w:tc>
          <w:tcPr>
            <w:tcW w:w="2310" w:type="dxa"/>
            <w:gridSpan w:val="2"/>
            <w:vMerge/>
            <w:tcBorders>
              <w:top w:val="nil"/>
              <w:left w:val="single" w:sz="8" w:space="0" w:color="000000"/>
              <w:bottom w:val="single" w:sz="8" w:space="0" w:color="000000"/>
              <w:right w:val="single" w:sz="8" w:space="0" w:color="000000"/>
            </w:tcBorders>
          </w:tcPr>
          <w:p w14:paraId="066D6D8F" w14:textId="77777777" w:rsidR="00A104AC" w:rsidRDefault="00A104AC">
            <w:pPr>
              <w:pStyle w:val="BodyText"/>
              <w:kinsoku w:val="0"/>
              <w:overflowPunct w:val="0"/>
              <w:spacing w:before="5" w:after="1"/>
              <w:rPr>
                <w:sz w:val="2"/>
                <w:szCs w:val="2"/>
              </w:rPr>
            </w:pPr>
          </w:p>
        </w:tc>
        <w:tc>
          <w:tcPr>
            <w:tcW w:w="4349" w:type="dxa"/>
            <w:gridSpan w:val="7"/>
            <w:tcBorders>
              <w:top w:val="single" w:sz="8" w:space="0" w:color="000000"/>
              <w:left w:val="single" w:sz="8" w:space="0" w:color="000000"/>
              <w:bottom w:val="single" w:sz="8" w:space="0" w:color="000000"/>
              <w:right w:val="single" w:sz="8" w:space="0" w:color="000000"/>
            </w:tcBorders>
          </w:tcPr>
          <w:p w14:paraId="2F10C238" w14:textId="77777777" w:rsidR="00A104AC" w:rsidRDefault="00A104AC">
            <w:pPr>
              <w:pStyle w:val="TableParagraph"/>
              <w:kinsoku w:val="0"/>
              <w:overflowPunct w:val="0"/>
              <w:spacing w:before="64"/>
              <w:ind w:left="99"/>
              <w:rPr>
                <w:sz w:val="18"/>
                <w:szCs w:val="18"/>
              </w:rPr>
            </w:pPr>
            <w:r>
              <w:rPr>
                <w:sz w:val="18"/>
                <w:szCs w:val="18"/>
              </w:rPr>
              <w:t>Murmur</w:t>
            </w:r>
          </w:p>
        </w:tc>
        <w:tc>
          <w:tcPr>
            <w:tcW w:w="4294" w:type="dxa"/>
            <w:gridSpan w:val="8"/>
            <w:tcBorders>
              <w:top w:val="single" w:sz="8" w:space="0" w:color="000000"/>
              <w:left w:val="single" w:sz="8" w:space="0" w:color="000000"/>
              <w:bottom w:val="single" w:sz="8" w:space="0" w:color="000000"/>
              <w:right w:val="single" w:sz="8" w:space="0" w:color="000000"/>
            </w:tcBorders>
          </w:tcPr>
          <w:p w14:paraId="30F7ABD2" w14:textId="77777777" w:rsidR="00A104AC" w:rsidRDefault="00A104AC">
            <w:pPr>
              <w:pStyle w:val="TableParagraph"/>
              <w:kinsoku w:val="0"/>
              <w:overflowPunct w:val="0"/>
              <w:spacing w:before="64"/>
              <w:ind w:left="100"/>
              <w:rPr>
                <w:sz w:val="18"/>
                <w:szCs w:val="18"/>
              </w:rPr>
            </w:pPr>
            <w:r>
              <w:rPr>
                <w:sz w:val="18"/>
                <w:szCs w:val="18"/>
              </w:rPr>
              <w:t>Veins</w:t>
            </w:r>
          </w:p>
        </w:tc>
      </w:tr>
      <w:tr w:rsidR="00A104AC" w14:paraId="12FFBCD4" w14:textId="77777777">
        <w:trPr>
          <w:trHeight w:val="409"/>
        </w:trPr>
        <w:tc>
          <w:tcPr>
            <w:tcW w:w="101" w:type="dxa"/>
            <w:tcBorders>
              <w:top w:val="single" w:sz="8" w:space="0" w:color="000000"/>
              <w:left w:val="single" w:sz="8" w:space="0" w:color="000000"/>
              <w:bottom w:val="none" w:sz="6" w:space="0" w:color="auto"/>
              <w:right w:val="none" w:sz="6" w:space="0" w:color="auto"/>
            </w:tcBorders>
          </w:tcPr>
          <w:p w14:paraId="6DFD9CD0" w14:textId="77777777" w:rsidR="00A104AC" w:rsidRDefault="00A104AC">
            <w:pPr>
              <w:pStyle w:val="TableParagraph"/>
              <w:kinsoku w:val="0"/>
              <w:overflowPunct w:val="0"/>
              <w:rPr>
                <w:rFonts w:ascii="Times New Roman" w:hAnsi="Times New Roman" w:cs="Times New Roman"/>
                <w:sz w:val="18"/>
                <w:szCs w:val="18"/>
              </w:rPr>
            </w:pPr>
          </w:p>
        </w:tc>
        <w:tc>
          <w:tcPr>
            <w:tcW w:w="2209" w:type="dxa"/>
            <w:tcBorders>
              <w:top w:val="single" w:sz="8" w:space="0" w:color="000000"/>
              <w:left w:val="none" w:sz="6" w:space="0" w:color="auto"/>
              <w:bottom w:val="none" w:sz="6" w:space="0" w:color="auto"/>
              <w:right w:val="single" w:sz="8" w:space="0" w:color="000000"/>
            </w:tcBorders>
          </w:tcPr>
          <w:p w14:paraId="3575DB10" w14:textId="77777777" w:rsidR="00A104AC" w:rsidRDefault="00A104AC">
            <w:pPr>
              <w:pStyle w:val="TableParagraph"/>
              <w:kinsoku w:val="0"/>
              <w:overflowPunct w:val="0"/>
              <w:spacing w:before="106"/>
              <w:ind w:left="9"/>
              <w:rPr>
                <w:b/>
                <w:bCs/>
                <w:sz w:val="18"/>
                <w:szCs w:val="18"/>
              </w:rPr>
            </w:pPr>
            <w:r>
              <w:rPr>
                <w:b/>
                <w:bCs/>
                <w:sz w:val="18"/>
                <w:szCs w:val="18"/>
              </w:rPr>
              <w:t>RESPIRATORY</w:t>
            </w:r>
          </w:p>
        </w:tc>
        <w:tc>
          <w:tcPr>
            <w:tcW w:w="8643" w:type="dxa"/>
            <w:gridSpan w:val="15"/>
            <w:tcBorders>
              <w:top w:val="single" w:sz="8" w:space="0" w:color="000000"/>
              <w:left w:val="single" w:sz="8" w:space="0" w:color="000000"/>
              <w:bottom w:val="single" w:sz="4" w:space="0" w:color="000000"/>
              <w:right w:val="single" w:sz="8" w:space="0" w:color="000000"/>
            </w:tcBorders>
          </w:tcPr>
          <w:p w14:paraId="0561C643" w14:textId="77777777" w:rsidR="00A104AC" w:rsidRDefault="00A104AC">
            <w:pPr>
              <w:pStyle w:val="TableParagraph"/>
              <w:kinsoku w:val="0"/>
              <w:overflowPunct w:val="0"/>
              <w:spacing w:before="106"/>
              <w:ind w:left="99"/>
              <w:rPr>
                <w:sz w:val="18"/>
                <w:szCs w:val="18"/>
              </w:rPr>
            </w:pPr>
            <w:r>
              <w:rPr>
                <w:sz w:val="18"/>
                <w:szCs w:val="18"/>
              </w:rPr>
              <w:t>Breath sounds/added sounds</w:t>
            </w:r>
          </w:p>
        </w:tc>
      </w:tr>
      <w:tr w:rsidR="00A104AC" w14:paraId="5C6FA416" w14:textId="77777777">
        <w:trPr>
          <w:trHeight w:val="407"/>
        </w:trPr>
        <w:tc>
          <w:tcPr>
            <w:tcW w:w="101" w:type="dxa"/>
            <w:tcBorders>
              <w:top w:val="none" w:sz="6" w:space="0" w:color="auto"/>
              <w:left w:val="single" w:sz="8" w:space="0" w:color="000000"/>
              <w:bottom w:val="single" w:sz="8" w:space="0" w:color="000000"/>
              <w:right w:val="none" w:sz="6" w:space="0" w:color="auto"/>
            </w:tcBorders>
          </w:tcPr>
          <w:p w14:paraId="77FBC53D" w14:textId="77777777" w:rsidR="00A104AC" w:rsidRDefault="00A104AC">
            <w:pPr>
              <w:pStyle w:val="TableParagraph"/>
              <w:kinsoku w:val="0"/>
              <w:overflowPunct w:val="0"/>
              <w:rPr>
                <w:rFonts w:ascii="Times New Roman" w:hAnsi="Times New Roman" w:cs="Times New Roman"/>
                <w:sz w:val="18"/>
                <w:szCs w:val="18"/>
              </w:rPr>
            </w:pPr>
          </w:p>
        </w:tc>
        <w:tc>
          <w:tcPr>
            <w:tcW w:w="2209" w:type="dxa"/>
            <w:tcBorders>
              <w:top w:val="none" w:sz="6" w:space="0" w:color="auto"/>
              <w:left w:val="none" w:sz="6" w:space="0" w:color="auto"/>
              <w:bottom w:val="single" w:sz="8" w:space="0" w:color="000000"/>
              <w:right w:val="single" w:sz="8" w:space="0" w:color="000000"/>
            </w:tcBorders>
          </w:tcPr>
          <w:p w14:paraId="10CAA628" w14:textId="77777777" w:rsidR="00A104AC" w:rsidRDefault="00A104AC">
            <w:pPr>
              <w:pStyle w:val="TableParagraph"/>
              <w:kinsoku w:val="0"/>
              <w:overflowPunct w:val="0"/>
              <w:spacing w:before="107"/>
              <w:ind w:right="78"/>
              <w:jc w:val="right"/>
              <w:rPr>
                <w:sz w:val="18"/>
                <w:szCs w:val="18"/>
              </w:rPr>
            </w:pPr>
            <w:r>
              <w:rPr>
                <w:sz w:val="18"/>
                <w:szCs w:val="18"/>
              </w:rPr>
              <w:t>Peak flow</w:t>
            </w:r>
          </w:p>
        </w:tc>
        <w:tc>
          <w:tcPr>
            <w:tcW w:w="8643" w:type="dxa"/>
            <w:gridSpan w:val="15"/>
            <w:tcBorders>
              <w:top w:val="single" w:sz="4" w:space="0" w:color="000000"/>
              <w:left w:val="single" w:sz="8" w:space="0" w:color="000000"/>
              <w:bottom w:val="single" w:sz="8" w:space="0" w:color="000000"/>
              <w:right w:val="single" w:sz="8" w:space="0" w:color="000000"/>
            </w:tcBorders>
          </w:tcPr>
          <w:p w14:paraId="4954FCB6" w14:textId="77777777" w:rsidR="00A104AC" w:rsidRDefault="00A104AC">
            <w:pPr>
              <w:pStyle w:val="TableParagraph"/>
              <w:kinsoku w:val="0"/>
              <w:overflowPunct w:val="0"/>
              <w:spacing w:before="107"/>
              <w:ind w:left="1465"/>
              <w:rPr>
                <w:sz w:val="18"/>
                <w:szCs w:val="18"/>
              </w:rPr>
            </w:pPr>
            <w:r>
              <w:rPr>
                <w:sz w:val="18"/>
                <w:szCs w:val="18"/>
              </w:rPr>
              <w:t>Comment:</w:t>
            </w:r>
          </w:p>
        </w:tc>
      </w:tr>
      <w:tr w:rsidR="00A104AC" w14:paraId="42CA843C" w14:textId="77777777">
        <w:trPr>
          <w:trHeight w:val="318"/>
        </w:trPr>
        <w:tc>
          <w:tcPr>
            <w:tcW w:w="2310" w:type="dxa"/>
            <w:gridSpan w:val="2"/>
            <w:vMerge w:val="restart"/>
            <w:tcBorders>
              <w:top w:val="single" w:sz="8" w:space="0" w:color="000000"/>
              <w:left w:val="single" w:sz="8" w:space="0" w:color="000000"/>
              <w:bottom w:val="single" w:sz="4" w:space="0" w:color="000000"/>
              <w:right w:val="single" w:sz="8" w:space="0" w:color="000000"/>
            </w:tcBorders>
          </w:tcPr>
          <w:p w14:paraId="41F6D541" w14:textId="77777777" w:rsidR="00A104AC" w:rsidRDefault="00A104AC">
            <w:pPr>
              <w:pStyle w:val="TableParagraph"/>
              <w:kinsoku w:val="0"/>
              <w:overflowPunct w:val="0"/>
              <w:spacing w:before="85"/>
              <w:ind w:left="100"/>
              <w:rPr>
                <w:b/>
                <w:bCs/>
                <w:sz w:val="18"/>
                <w:szCs w:val="18"/>
              </w:rPr>
            </w:pPr>
            <w:r>
              <w:rPr>
                <w:b/>
                <w:bCs/>
                <w:sz w:val="18"/>
                <w:szCs w:val="18"/>
              </w:rPr>
              <w:t>EARS</w:t>
            </w:r>
          </w:p>
        </w:tc>
        <w:tc>
          <w:tcPr>
            <w:tcW w:w="1798" w:type="dxa"/>
            <w:gridSpan w:val="3"/>
            <w:tcBorders>
              <w:top w:val="single" w:sz="8" w:space="0" w:color="000000"/>
              <w:left w:val="single" w:sz="8" w:space="0" w:color="000000"/>
              <w:bottom w:val="single" w:sz="8" w:space="0" w:color="000000"/>
              <w:right w:val="none" w:sz="6" w:space="0" w:color="auto"/>
            </w:tcBorders>
          </w:tcPr>
          <w:p w14:paraId="356002B8" w14:textId="77777777" w:rsidR="00A104AC" w:rsidRDefault="00A104AC">
            <w:pPr>
              <w:pStyle w:val="TableParagraph"/>
              <w:kinsoku w:val="0"/>
              <w:overflowPunct w:val="0"/>
              <w:spacing w:before="61"/>
              <w:ind w:left="99"/>
              <w:rPr>
                <w:spacing w:val="-4"/>
                <w:sz w:val="18"/>
                <w:szCs w:val="18"/>
              </w:rPr>
            </w:pPr>
            <w:r>
              <w:rPr>
                <w:sz w:val="18"/>
                <w:szCs w:val="18"/>
              </w:rPr>
              <w:t xml:space="preserve">Are hearing aids </w:t>
            </w:r>
            <w:r>
              <w:rPr>
                <w:spacing w:val="-4"/>
                <w:sz w:val="18"/>
                <w:szCs w:val="18"/>
              </w:rPr>
              <w:t>worn?</w:t>
            </w:r>
          </w:p>
        </w:tc>
        <w:tc>
          <w:tcPr>
            <w:tcW w:w="115" w:type="dxa"/>
            <w:tcBorders>
              <w:top w:val="single" w:sz="8" w:space="0" w:color="000000"/>
              <w:left w:val="none" w:sz="6" w:space="0" w:color="auto"/>
              <w:bottom w:val="single" w:sz="8" w:space="0" w:color="000000"/>
              <w:right w:val="none" w:sz="6" w:space="0" w:color="auto"/>
            </w:tcBorders>
          </w:tcPr>
          <w:p w14:paraId="3F551A18" w14:textId="77777777" w:rsidR="00A104AC" w:rsidRDefault="00A104AC">
            <w:pPr>
              <w:pStyle w:val="TableParagraph"/>
              <w:kinsoku w:val="0"/>
              <w:overflowPunct w:val="0"/>
              <w:rPr>
                <w:rFonts w:ascii="Times New Roman" w:hAnsi="Times New Roman" w:cs="Times New Roman"/>
                <w:sz w:val="18"/>
                <w:szCs w:val="18"/>
              </w:rPr>
            </w:pPr>
          </w:p>
        </w:tc>
        <w:tc>
          <w:tcPr>
            <w:tcW w:w="1887" w:type="dxa"/>
            <w:gridSpan w:val="2"/>
            <w:tcBorders>
              <w:top w:val="single" w:sz="8" w:space="0" w:color="000000"/>
              <w:left w:val="none" w:sz="6" w:space="0" w:color="auto"/>
              <w:bottom w:val="single" w:sz="8" w:space="0" w:color="000000"/>
              <w:right w:val="none" w:sz="6" w:space="0" w:color="auto"/>
            </w:tcBorders>
          </w:tcPr>
          <w:p w14:paraId="3ED6EEF9" w14:textId="77777777" w:rsidR="00A104AC" w:rsidRDefault="00A104AC">
            <w:pPr>
              <w:pStyle w:val="TableParagraph"/>
              <w:kinsoku w:val="0"/>
              <w:overflowPunct w:val="0"/>
              <w:spacing w:before="61"/>
              <w:ind w:left="481"/>
              <w:rPr>
                <w:sz w:val="18"/>
                <w:szCs w:val="18"/>
              </w:rPr>
            </w:pPr>
            <w:r>
              <w:rPr>
                <w:sz w:val="18"/>
                <w:szCs w:val="18"/>
              </w:rPr>
              <w:t>YES / NO</w:t>
            </w:r>
          </w:p>
        </w:tc>
        <w:tc>
          <w:tcPr>
            <w:tcW w:w="549" w:type="dxa"/>
            <w:tcBorders>
              <w:top w:val="single" w:sz="8" w:space="0" w:color="000000"/>
              <w:left w:val="none" w:sz="6" w:space="0" w:color="auto"/>
              <w:bottom w:val="single" w:sz="8" w:space="0" w:color="000000"/>
              <w:right w:val="none" w:sz="6" w:space="0" w:color="auto"/>
            </w:tcBorders>
          </w:tcPr>
          <w:p w14:paraId="569AA1A5" w14:textId="77777777" w:rsidR="00A104AC" w:rsidRDefault="00A104AC">
            <w:pPr>
              <w:pStyle w:val="TableParagraph"/>
              <w:kinsoku w:val="0"/>
              <w:overflowPunct w:val="0"/>
              <w:rPr>
                <w:rFonts w:ascii="Times New Roman" w:hAnsi="Times New Roman" w:cs="Times New Roman"/>
                <w:sz w:val="18"/>
                <w:szCs w:val="18"/>
              </w:rPr>
            </w:pPr>
          </w:p>
        </w:tc>
        <w:tc>
          <w:tcPr>
            <w:tcW w:w="442" w:type="dxa"/>
            <w:tcBorders>
              <w:top w:val="single" w:sz="8" w:space="0" w:color="000000"/>
              <w:left w:val="none" w:sz="6" w:space="0" w:color="auto"/>
              <w:bottom w:val="single" w:sz="8" w:space="0" w:color="000000"/>
              <w:right w:val="none" w:sz="6" w:space="0" w:color="auto"/>
            </w:tcBorders>
          </w:tcPr>
          <w:p w14:paraId="053812F5" w14:textId="77777777" w:rsidR="00A104AC" w:rsidRDefault="00A104AC">
            <w:pPr>
              <w:pStyle w:val="TableParagraph"/>
              <w:kinsoku w:val="0"/>
              <w:overflowPunct w:val="0"/>
              <w:rPr>
                <w:rFonts w:ascii="Times New Roman" w:hAnsi="Times New Roman" w:cs="Times New Roman"/>
                <w:sz w:val="18"/>
                <w:szCs w:val="18"/>
              </w:rPr>
            </w:pPr>
          </w:p>
        </w:tc>
        <w:tc>
          <w:tcPr>
            <w:tcW w:w="596" w:type="dxa"/>
            <w:tcBorders>
              <w:top w:val="single" w:sz="8" w:space="0" w:color="000000"/>
              <w:left w:val="none" w:sz="6" w:space="0" w:color="auto"/>
              <w:bottom w:val="single" w:sz="8" w:space="0" w:color="000000"/>
              <w:right w:val="none" w:sz="6" w:space="0" w:color="auto"/>
            </w:tcBorders>
          </w:tcPr>
          <w:p w14:paraId="533BF694" w14:textId="77777777" w:rsidR="00A104AC" w:rsidRDefault="00A104AC">
            <w:pPr>
              <w:pStyle w:val="TableParagraph"/>
              <w:kinsoku w:val="0"/>
              <w:overflowPunct w:val="0"/>
              <w:rPr>
                <w:rFonts w:ascii="Times New Roman" w:hAnsi="Times New Roman" w:cs="Times New Roman"/>
                <w:sz w:val="18"/>
                <w:szCs w:val="18"/>
              </w:rPr>
            </w:pPr>
          </w:p>
        </w:tc>
        <w:tc>
          <w:tcPr>
            <w:tcW w:w="366" w:type="dxa"/>
            <w:tcBorders>
              <w:top w:val="single" w:sz="8" w:space="0" w:color="000000"/>
              <w:left w:val="none" w:sz="6" w:space="0" w:color="auto"/>
              <w:bottom w:val="single" w:sz="8" w:space="0" w:color="000000"/>
              <w:right w:val="none" w:sz="6" w:space="0" w:color="auto"/>
            </w:tcBorders>
          </w:tcPr>
          <w:p w14:paraId="3E6F60BC" w14:textId="77777777" w:rsidR="00A104AC" w:rsidRDefault="00A104AC">
            <w:pPr>
              <w:pStyle w:val="TableParagraph"/>
              <w:kinsoku w:val="0"/>
              <w:overflowPunct w:val="0"/>
              <w:rPr>
                <w:rFonts w:ascii="Times New Roman" w:hAnsi="Times New Roman" w:cs="Times New Roman"/>
                <w:sz w:val="18"/>
                <w:szCs w:val="18"/>
              </w:rPr>
            </w:pPr>
          </w:p>
        </w:tc>
        <w:tc>
          <w:tcPr>
            <w:tcW w:w="724" w:type="dxa"/>
            <w:tcBorders>
              <w:top w:val="single" w:sz="8" w:space="0" w:color="000000"/>
              <w:left w:val="none" w:sz="6" w:space="0" w:color="auto"/>
              <w:bottom w:val="single" w:sz="8" w:space="0" w:color="000000"/>
              <w:right w:val="none" w:sz="6" w:space="0" w:color="auto"/>
            </w:tcBorders>
          </w:tcPr>
          <w:p w14:paraId="51DEE563" w14:textId="77777777" w:rsidR="00A104AC" w:rsidRDefault="00A104AC">
            <w:pPr>
              <w:pStyle w:val="TableParagraph"/>
              <w:kinsoku w:val="0"/>
              <w:overflowPunct w:val="0"/>
              <w:rPr>
                <w:rFonts w:ascii="Times New Roman" w:hAnsi="Times New Roman" w:cs="Times New Roman"/>
                <w:sz w:val="18"/>
                <w:szCs w:val="18"/>
              </w:rPr>
            </w:pPr>
          </w:p>
        </w:tc>
        <w:tc>
          <w:tcPr>
            <w:tcW w:w="235" w:type="dxa"/>
            <w:tcBorders>
              <w:top w:val="single" w:sz="8" w:space="0" w:color="000000"/>
              <w:left w:val="none" w:sz="6" w:space="0" w:color="auto"/>
              <w:bottom w:val="single" w:sz="8" w:space="0" w:color="000000"/>
              <w:right w:val="none" w:sz="6" w:space="0" w:color="auto"/>
            </w:tcBorders>
          </w:tcPr>
          <w:p w14:paraId="6F12DFAD" w14:textId="77777777" w:rsidR="00A104AC" w:rsidRDefault="00A104AC">
            <w:pPr>
              <w:pStyle w:val="TableParagraph"/>
              <w:kinsoku w:val="0"/>
              <w:overflowPunct w:val="0"/>
              <w:rPr>
                <w:rFonts w:ascii="Times New Roman" w:hAnsi="Times New Roman" w:cs="Times New Roman"/>
                <w:sz w:val="18"/>
                <w:szCs w:val="18"/>
              </w:rPr>
            </w:pPr>
          </w:p>
        </w:tc>
        <w:tc>
          <w:tcPr>
            <w:tcW w:w="302" w:type="dxa"/>
            <w:tcBorders>
              <w:top w:val="single" w:sz="8" w:space="0" w:color="000000"/>
              <w:left w:val="none" w:sz="6" w:space="0" w:color="auto"/>
              <w:bottom w:val="single" w:sz="8" w:space="0" w:color="000000"/>
              <w:right w:val="none" w:sz="6" w:space="0" w:color="auto"/>
            </w:tcBorders>
          </w:tcPr>
          <w:p w14:paraId="421BF273" w14:textId="77777777" w:rsidR="00A104AC" w:rsidRDefault="00A104AC">
            <w:pPr>
              <w:pStyle w:val="TableParagraph"/>
              <w:kinsoku w:val="0"/>
              <w:overflowPunct w:val="0"/>
              <w:rPr>
                <w:rFonts w:ascii="Times New Roman" w:hAnsi="Times New Roman" w:cs="Times New Roman"/>
                <w:sz w:val="18"/>
                <w:szCs w:val="18"/>
              </w:rPr>
            </w:pPr>
          </w:p>
        </w:tc>
        <w:tc>
          <w:tcPr>
            <w:tcW w:w="662" w:type="dxa"/>
            <w:tcBorders>
              <w:top w:val="single" w:sz="8" w:space="0" w:color="000000"/>
              <w:left w:val="none" w:sz="6" w:space="0" w:color="auto"/>
              <w:bottom w:val="single" w:sz="8" w:space="0" w:color="000000"/>
              <w:right w:val="none" w:sz="6" w:space="0" w:color="auto"/>
            </w:tcBorders>
          </w:tcPr>
          <w:p w14:paraId="4530F055" w14:textId="77777777" w:rsidR="00A104AC" w:rsidRDefault="00A104AC">
            <w:pPr>
              <w:pStyle w:val="TableParagraph"/>
              <w:kinsoku w:val="0"/>
              <w:overflowPunct w:val="0"/>
              <w:rPr>
                <w:rFonts w:ascii="Times New Roman" w:hAnsi="Times New Roman" w:cs="Times New Roman"/>
                <w:sz w:val="18"/>
                <w:szCs w:val="18"/>
              </w:rPr>
            </w:pPr>
          </w:p>
        </w:tc>
        <w:tc>
          <w:tcPr>
            <w:tcW w:w="967" w:type="dxa"/>
            <w:tcBorders>
              <w:top w:val="single" w:sz="8" w:space="0" w:color="000000"/>
              <w:left w:val="none" w:sz="6" w:space="0" w:color="auto"/>
              <w:bottom w:val="single" w:sz="8" w:space="0" w:color="000000"/>
              <w:right w:val="single" w:sz="8" w:space="0" w:color="000000"/>
            </w:tcBorders>
          </w:tcPr>
          <w:p w14:paraId="0180BC75" w14:textId="77777777" w:rsidR="00A104AC" w:rsidRDefault="00A104AC">
            <w:pPr>
              <w:pStyle w:val="TableParagraph"/>
              <w:kinsoku w:val="0"/>
              <w:overflowPunct w:val="0"/>
              <w:rPr>
                <w:rFonts w:ascii="Times New Roman" w:hAnsi="Times New Roman" w:cs="Times New Roman"/>
                <w:sz w:val="18"/>
                <w:szCs w:val="18"/>
              </w:rPr>
            </w:pPr>
          </w:p>
        </w:tc>
      </w:tr>
      <w:tr w:rsidR="00A104AC" w14:paraId="6AF50A13" w14:textId="77777777">
        <w:trPr>
          <w:trHeight w:val="316"/>
        </w:trPr>
        <w:tc>
          <w:tcPr>
            <w:tcW w:w="2310" w:type="dxa"/>
            <w:gridSpan w:val="2"/>
            <w:vMerge/>
            <w:tcBorders>
              <w:top w:val="nil"/>
              <w:left w:val="single" w:sz="8" w:space="0" w:color="000000"/>
              <w:bottom w:val="single" w:sz="4" w:space="0" w:color="000000"/>
              <w:right w:val="single" w:sz="8" w:space="0" w:color="000000"/>
            </w:tcBorders>
          </w:tcPr>
          <w:p w14:paraId="6E3FC052" w14:textId="77777777" w:rsidR="00A104AC" w:rsidRDefault="00A104AC">
            <w:pPr>
              <w:pStyle w:val="BodyText"/>
              <w:kinsoku w:val="0"/>
              <w:overflowPunct w:val="0"/>
              <w:spacing w:before="5" w:after="1"/>
              <w:rPr>
                <w:sz w:val="2"/>
                <w:szCs w:val="2"/>
              </w:rPr>
            </w:pPr>
          </w:p>
        </w:tc>
        <w:tc>
          <w:tcPr>
            <w:tcW w:w="1798" w:type="dxa"/>
            <w:gridSpan w:val="3"/>
            <w:tcBorders>
              <w:top w:val="single" w:sz="8" w:space="0" w:color="000000"/>
              <w:left w:val="single" w:sz="8" w:space="0" w:color="000000"/>
              <w:bottom w:val="single" w:sz="8" w:space="0" w:color="000000"/>
              <w:right w:val="single" w:sz="8" w:space="0" w:color="000000"/>
            </w:tcBorders>
          </w:tcPr>
          <w:p w14:paraId="1EC1FCE2" w14:textId="77777777" w:rsidR="00A104AC" w:rsidRDefault="00A104AC">
            <w:pPr>
              <w:pStyle w:val="TableParagraph"/>
              <w:kinsoku w:val="0"/>
              <w:overflowPunct w:val="0"/>
              <w:spacing w:before="61"/>
              <w:ind w:left="99"/>
              <w:rPr>
                <w:sz w:val="18"/>
                <w:szCs w:val="18"/>
              </w:rPr>
            </w:pPr>
            <w:r>
              <w:rPr>
                <w:sz w:val="18"/>
                <w:szCs w:val="18"/>
              </w:rPr>
              <w:t>Otoscope exam</w:t>
            </w:r>
          </w:p>
        </w:tc>
        <w:tc>
          <w:tcPr>
            <w:tcW w:w="3589" w:type="dxa"/>
            <w:gridSpan w:val="6"/>
            <w:tcBorders>
              <w:top w:val="single" w:sz="8" w:space="0" w:color="000000"/>
              <w:left w:val="single" w:sz="8" w:space="0" w:color="000000"/>
              <w:bottom w:val="single" w:sz="8" w:space="0" w:color="000000"/>
              <w:right w:val="single" w:sz="8" w:space="0" w:color="000000"/>
            </w:tcBorders>
          </w:tcPr>
          <w:p w14:paraId="130F1D95" w14:textId="77777777" w:rsidR="00A104AC" w:rsidRDefault="00A104AC">
            <w:pPr>
              <w:pStyle w:val="TableParagraph"/>
              <w:kinsoku w:val="0"/>
              <w:overflowPunct w:val="0"/>
              <w:spacing w:before="61"/>
              <w:ind w:left="99"/>
              <w:rPr>
                <w:sz w:val="18"/>
                <w:szCs w:val="18"/>
              </w:rPr>
            </w:pPr>
            <w:r>
              <w:rPr>
                <w:sz w:val="18"/>
                <w:szCs w:val="18"/>
              </w:rPr>
              <w:t>L</w:t>
            </w:r>
          </w:p>
        </w:tc>
        <w:tc>
          <w:tcPr>
            <w:tcW w:w="3256" w:type="dxa"/>
            <w:gridSpan w:val="6"/>
            <w:tcBorders>
              <w:top w:val="single" w:sz="8" w:space="0" w:color="000000"/>
              <w:left w:val="single" w:sz="8" w:space="0" w:color="000000"/>
              <w:bottom w:val="single" w:sz="8" w:space="0" w:color="000000"/>
              <w:right w:val="single" w:sz="8" w:space="0" w:color="000000"/>
            </w:tcBorders>
          </w:tcPr>
          <w:p w14:paraId="45EE8870" w14:textId="77777777" w:rsidR="00A104AC" w:rsidRDefault="00A104AC">
            <w:pPr>
              <w:pStyle w:val="TableParagraph"/>
              <w:kinsoku w:val="0"/>
              <w:overflowPunct w:val="0"/>
              <w:spacing w:before="61"/>
              <w:ind w:left="99"/>
              <w:rPr>
                <w:sz w:val="18"/>
                <w:szCs w:val="18"/>
              </w:rPr>
            </w:pPr>
            <w:r>
              <w:rPr>
                <w:sz w:val="18"/>
                <w:szCs w:val="18"/>
              </w:rPr>
              <w:t>R</w:t>
            </w:r>
          </w:p>
        </w:tc>
      </w:tr>
      <w:tr w:rsidR="00A104AC" w14:paraId="4AAB0705" w14:textId="77777777">
        <w:trPr>
          <w:trHeight w:val="308"/>
        </w:trPr>
        <w:tc>
          <w:tcPr>
            <w:tcW w:w="2310" w:type="dxa"/>
            <w:gridSpan w:val="2"/>
            <w:vMerge/>
            <w:tcBorders>
              <w:top w:val="nil"/>
              <w:left w:val="single" w:sz="8" w:space="0" w:color="000000"/>
              <w:bottom w:val="single" w:sz="4" w:space="0" w:color="000000"/>
              <w:right w:val="single" w:sz="8" w:space="0" w:color="000000"/>
            </w:tcBorders>
          </w:tcPr>
          <w:p w14:paraId="55906F7D" w14:textId="77777777" w:rsidR="00A104AC" w:rsidRDefault="00A104AC">
            <w:pPr>
              <w:pStyle w:val="BodyText"/>
              <w:kinsoku w:val="0"/>
              <w:overflowPunct w:val="0"/>
              <w:spacing w:before="5" w:after="1"/>
              <w:rPr>
                <w:sz w:val="2"/>
                <w:szCs w:val="2"/>
              </w:rPr>
            </w:pPr>
          </w:p>
        </w:tc>
        <w:tc>
          <w:tcPr>
            <w:tcW w:w="8643" w:type="dxa"/>
            <w:gridSpan w:val="15"/>
            <w:tcBorders>
              <w:top w:val="single" w:sz="8" w:space="0" w:color="000000"/>
              <w:left w:val="single" w:sz="8" w:space="0" w:color="000000"/>
              <w:bottom w:val="double" w:sz="2" w:space="0" w:color="000000"/>
              <w:right w:val="single" w:sz="8" w:space="0" w:color="000000"/>
            </w:tcBorders>
          </w:tcPr>
          <w:p w14:paraId="21120087" w14:textId="77777777" w:rsidR="00A104AC" w:rsidRDefault="00A104AC">
            <w:pPr>
              <w:pStyle w:val="TableParagraph"/>
              <w:kinsoku w:val="0"/>
              <w:overflowPunct w:val="0"/>
              <w:spacing w:before="63"/>
              <w:ind w:left="140"/>
              <w:rPr>
                <w:sz w:val="18"/>
                <w:szCs w:val="18"/>
              </w:rPr>
            </w:pPr>
            <w:r>
              <w:rPr>
                <w:sz w:val="18"/>
                <w:szCs w:val="18"/>
              </w:rPr>
              <w:t>Comment</w:t>
            </w:r>
          </w:p>
        </w:tc>
      </w:tr>
      <w:tr w:rsidR="00A104AC" w14:paraId="4AFE59D1" w14:textId="77777777">
        <w:trPr>
          <w:trHeight w:val="327"/>
        </w:trPr>
        <w:tc>
          <w:tcPr>
            <w:tcW w:w="2310" w:type="dxa"/>
            <w:gridSpan w:val="2"/>
            <w:vMerge w:val="restart"/>
            <w:tcBorders>
              <w:top w:val="single" w:sz="4" w:space="0" w:color="000000"/>
              <w:left w:val="single" w:sz="4" w:space="0" w:color="000000"/>
              <w:bottom w:val="single" w:sz="8" w:space="0" w:color="000000"/>
              <w:right w:val="double" w:sz="2" w:space="0" w:color="000000"/>
            </w:tcBorders>
          </w:tcPr>
          <w:p w14:paraId="1E392BB3" w14:textId="77777777" w:rsidR="00A104AC" w:rsidRDefault="00A104AC">
            <w:pPr>
              <w:pStyle w:val="TableParagraph"/>
              <w:kinsoku w:val="0"/>
              <w:overflowPunct w:val="0"/>
              <w:spacing w:before="94" w:after="98"/>
              <w:ind w:left="755"/>
              <w:rPr>
                <w:sz w:val="18"/>
                <w:szCs w:val="18"/>
              </w:rPr>
            </w:pPr>
            <w:r>
              <w:rPr>
                <w:sz w:val="18"/>
                <w:szCs w:val="18"/>
              </w:rPr>
              <w:t>Audiogram</w:t>
            </w:r>
          </w:p>
          <w:p w14:paraId="124E468D" w14:textId="18EB6A49" w:rsidR="00A104AC" w:rsidRDefault="00892D1A">
            <w:pPr>
              <w:pStyle w:val="TableParagraph"/>
              <w:tabs>
                <w:tab w:val="left" w:pos="1519"/>
              </w:tabs>
              <w:kinsoku w:val="0"/>
              <w:overflowPunct w:val="0"/>
              <w:ind w:left="527"/>
              <w:rPr>
                <w:sz w:val="20"/>
                <w:szCs w:val="20"/>
              </w:rPr>
            </w:pPr>
            <w:r>
              <w:rPr>
                <w:noProof/>
                <w:sz w:val="20"/>
                <w:szCs w:val="20"/>
              </w:rPr>
              <mc:AlternateContent>
                <mc:Choice Requires="wpg">
                  <w:drawing>
                    <wp:inline distT="0" distB="0" distL="0" distR="0" wp14:anchorId="1C82E12E" wp14:editId="1F765018">
                      <wp:extent cx="166370" cy="166370"/>
                      <wp:effectExtent l="7620" t="1270" r="6985" b="3810"/>
                      <wp:docPr id="1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66370"/>
                                <a:chOff x="0" y="0"/>
                                <a:chExt cx="262" cy="262"/>
                              </a:xfrm>
                            </wpg:grpSpPr>
                            <wps:wsp>
                              <wps:cNvPr id="16" name="Freeform 14"/>
                              <wps:cNvSpPr>
                                <a:spLocks/>
                              </wps:cNvSpPr>
                              <wps:spPr bwMode="auto">
                                <a:xfrm>
                                  <a:off x="7" y="7"/>
                                  <a:ext cx="248" cy="248"/>
                                </a:xfrm>
                                <a:custGeom>
                                  <a:avLst/>
                                  <a:gdLst>
                                    <a:gd name="T0" fmla="*/ 0 w 248"/>
                                    <a:gd name="T1" fmla="*/ 247 h 248"/>
                                    <a:gd name="T2" fmla="*/ 247 w 248"/>
                                    <a:gd name="T3" fmla="*/ 247 h 248"/>
                                    <a:gd name="T4" fmla="*/ 247 w 248"/>
                                    <a:gd name="T5" fmla="*/ 0 h 248"/>
                                    <a:gd name="T6" fmla="*/ 0 w 248"/>
                                    <a:gd name="T7" fmla="*/ 0 h 248"/>
                                    <a:gd name="T8" fmla="*/ 0 w 248"/>
                                    <a:gd name="T9" fmla="*/ 247 h 248"/>
                                  </a:gdLst>
                                  <a:ahLst/>
                                  <a:cxnLst>
                                    <a:cxn ang="0">
                                      <a:pos x="T0" y="T1"/>
                                    </a:cxn>
                                    <a:cxn ang="0">
                                      <a:pos x="T2" y="T3"/>
                                    </a:cxn>
                                    <a:cxn ang="0">
                                      <a:pos x="T4" y="T5"/>
                                    </a:cxn>
                                    <a:cxn ang="0">
                                      <a:pos x="T6" y="T7"/>
                                    </a:cxn>
                                    <a:cxn ang="0">
                                      <a:pos x="T8" y="T9"/>
                                    </a:cxn>
                                  </a:cxnLst>
                                  <a:rect l="0" t="0" r="r" b="b"/>
                                  <a:pathLst>
                                    <a:path w="248" h="248">
                                      <a:moveTo>
                                        <a:pt x="0" y="247"/>
                                      </a:moveTo>
                                      <a:lnTo>
                                        <a:pt x="247" y="247"/>
                                      </a:lnTo>
                                      <a:lnTo>
                                        <a:pt x="247" y="0"/>
                                      </a:lnTo>
                                      <a:lnTo>
                                        <a:pt x="0" y="0"/>
                                      </a:lnTo>
                                      <a:lnTo>
                                        <a:pt x="0" y="24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F09C74D" id="Group 13" o:spid="_x0000_s1026" style="width:13.1pt;height:13.1pt;mso-position-horizontal-relative:char;mso-position-vertical-relative:line" coordsize="26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">
                      <v:shape id="Freeform 14" o:spid="_x0000_s1027" style="position:absolute;left:7;top:7;width:248;height:248;visibility:visible;mso-wrap-style:square;v-text-anchor:top" coordsize="2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" path="m,247r247,l247,,,,,247xe" filled="f" strokeweight=".72pt">
                        <v:path arrowok="t" o:connecttype="custom" o:connectlocs="0,247;247,247;247,0;0,0;0,247" o:connectangles="0,0,0,0,0"/>
                      </v:shape>
                      <w10:anchorlock/>
                    </v:group>
                  </w:pict>
                </mc:Fallback>
              </mc:AlternateContent>
            </w:r>
            <w:r w:rsidR="00A104AC">
              <w:rPr>
                <w:sz w:val="20"/>
                <w:szCs w:val="20"/>
              </w:rPr>
              <w:t xml:space="preserve"> </w:t>
            </w:r>
            <w:r w:rsidR="00A104AC">
              <w:rPr>
                <w:sz w:val="20"/>
                <w:szCs w:val="20"/>
              </w:rPr>
              <w:tab/>
            </w:r>
            <w:r>
              <w:rPr>
                <w:noProof/>
                <w:sz w:val="20"/>
                <w:szCs w:val="20"/>
              </w:rPr>
              <mc:AlternateContent>
                <mc:Choice Requires="wpg">
                  <w:drawing>
                    <wp:inline distT="0" distB="0" distL="0" distR="0" wp14:anchorId="3F259BA1" wp14:editId="1A9D15D9">
                      <wp:extent cx="166370" cy="166370"/>
                      <wp:effectExtent l="8890" t="1270" r="5715" b="3810"/>
                      <wp:docPr id="1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66370"/>
                                <a:chOff x="0" y="0"/>
                                <a:chExt cx="262" cy="262"/>
                              </a:xfrm>
                            </wpg:grpSpPr>
                            <wps:wsp>
                              <wps:cNvPr id="14" name="Freeform 16"/>
                              <wps:cNvSpPr>
                                <a:spLocks/>
                              </wps:cNvSpPr>
                              <wps:spPr bwMode="auto">
                                <a:xfrm>
                                  <a:off x="7" y="7"/>
                                  <a:ext cx="248" cy="248"/>
                                </a:xfrm>
                                <a:custGeom>
                                  <a:avLst/>
                                  <a:gdLst>
                                    <a:gd name="T0" fmla="*/ 0 w 248"/>
                                    <a:gd name="T1" fmla="*/ 247 h 248"/>
                                    <a:gd name="T2" fmla="*/ 247 w 248"/>
                                    <a:gd name="T3" fmla="*/ 247 h 248"/>
                                    <a:gd name="T4" fmla="*/ 247 w 248"/>
                                    <a:gd name="T5" fmla="*/ 0 h 248"/>
                                    <a:gd name="T6" fmla="*/ 0 w 248"/>
                                    <a:gd name="T7" fmla="*/ 0 h 248"/>
                                    <a:gd name="T8" fmla="*/ 0 w 248"/>
                                    <a:gd name="T9" fmla="*/ 247 h 248"/>
                                  </a:gdLst>
                                  <a:ahLst/>
                                  <a:cxnLst>
                                    <a:cxn ang="0">
                                      <a:pos x="T0" y="T1"/>
                                    </a:cxn>
                                    <a:cxn ang="0">
                                      <a:pos x="T2" y="T3"/>
                                    </a:cxn>
                                    <a:cxn ang="0">
                                      <a:pos x="T4" y="T5"/>
                                    </a:cxn>
                                    <a:cxn ang="0">
                                      <a:pos x="T6" y="T7"/>
                                    </a:cxn>
                                    <a:cxn ang="0">
                                      <a:pos x="T8" y="T9"/>
                                    </a:cxn>
                                  </a:cxnLst>
                                  <a:rect l="0" t="0" r="r" b="b"/>
                                  <a:pathLst>
                                    <a:path w="248" h="248">
                                      <a:moveTo>
                                        <a:pt x="0" y="247"/>
                                      </a:moveTo>
                                      <a:lnTo>
                                        <a:pt x="247" y="247"/>
                                      </a:lnTo>
                                      <a:lnTo>
                                        <a:pt x="247" y="0"/>
                                      </a:lnTo>
                                      <a:lnTo>
                                        <a:pt x="0" y="0"/>
                                      </a:lnTo>
                                      <a:lnTo>
                                        <a:pt x="0" y="24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DC64999" id="Group 15" o:spid="_x0000_s1026" style="width:13.1pt;height:13.1pt;mso-position-horizontal-relative:char;mso-position-vertical-relative:line" coordsize="26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">
                      <v:shape id="Freeform 16" o:spid="_x0000_s1027" style="position:absolute;left:7;top:7;width:248;height:248;visibility:visible;mso-wrap-style:square;v-text-anchor:top" coordsize="2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" path="m,247r247,l247,,,,,247xe" filled="f" strokeweight=".72pt">
                        <v:path arrowok="t" o:connecttype="custom" o:connectlocs="0,247;247,247;247,0;0,0;0,247" o:connectangles="0,0,0,0,0"/>
                      </v:shape>
                      <w10:anchorlock/>
                    </v:group>
                  </w:pict>
                </mc:Fallback>
              </mc:AlternateContent>
            </w:r>
          </w:p>
          <w:p w14:paraId="5FF53E80" w14:textId="77777777" w:rsidR="00A104AC" w:rsidRDefault="00A104AC">
            <w:pPr>
              <w:pStyle w:val="TableParagraph"/>
              <w:tabs>
                <w:tab w:val="left" w:pos="1504"/>
              </w:tabs>
              <w:kinsoku w:val="0"/>
              <w:overflowPunct w:val="0"/>
              <w:spacing w:before="71"/>
              <w:ind w:left="513"/>
              <w:rPr>
                <w:sz w:val="16"/>
                <w:szCs w:val="16"/>
              </w:rPr>
            </w:pPr>
            <w:r>
              <w:rPr>
                <w:sz w:val="16"/>
                <w:szCs w:val="16"/>
              </w:rPr>
              <w:t>Yes</w:t>
            </w:r>
            <w:r>
              <w:rPr>
                <w:sz w:val="16"/>
                <w:szCs w:val="16"/>
              </w:rPr>
              <w:tab/>
              <w:t>No</w:t>
            </w:r>
          </w:p>
        </w:tc>
        <w:tc>
          <w:tcPr>
            <w:tcW w:w="953" w:type="dxa"/>
            <w:gridSpan w:val="2"/>
            <w:tcBorders>
              <w:top w:val="double" w:sz="2" w:space="0" w:color="000000"/>
              <w:left w:val="double" w:sz="2" w:space="0" w:color="000000"/>
              <w:bottom w:val="single" w:sz="8" w:space="0" w:color="000000"/>
              <w:right w:val="single" w:sz="4" w:space="0" w:color="000000"/>
            </w:tcBorders>
          </w:tcPr>
          <w:p w14:paraId="5E6BA5F1" w14:textId="77777777" w:rsidR="00A104AC" w:rsidRDefault="00A104AC">
            <w:pPr>
              <w:pStyle w:val="TableParagraph"/>
              <w:kinsoku w:val="0"/>
              <w:overflowPunct w:val="0"/>
              <w:spacing w:before="73"/>
              <w:ind w:left="356" w:right="350"/>
              <w:jc w:val="center"/>
              <w:rPr>
                <w:b/>
                <w:bCs/>
                <w:sz w:val="18"/>
                <w:szCs w:val="18"/>
              </w:rPr>
            </w:pPr>
            <w:r>
              <w:rPr>
                <w:b/>
                <w:bCs/>
                <w:sz w:val="18"/>
                <w:szCs w:val="18"/>
              </w:rPr>
              <w:t>Hz</w:t>
            </w:r>
          </w:p>
        </w:tc>
        <w:tc>
          <w:tcPr>
            <w:tcW w:w="960" w:type="dxa"/>
            <w:gridSpan w:val="2"/>
            <w:tcBorders>
              <w:top w:val="double" w:sz="2" w:space="0" w:color="000000"/>
              <w:left w:val="single" w:sz="4" w:space="0" w:color="000000"/>
              <w:bottom w:val="single" w:sz="8" w:space="0" w:color="000000"/>
              <w:right w:val="single" w:sz="4" w:space="0" w:color="000000"/>
            </w:tcBorders>
          </w:tcPr>
          <w:p w14:paraId="62C9E88A" w14:textId="77777777" w:rsidR="00A104AC" w:rsidRDefault="00A104AC">
            <w:pPr>
              <w:pStyle w:val="TableParagraph"/>
              <w:kinsoku w:val="0"/>
              <w:overflowPunct w:val="0"/>
              <w:spacing w:before="73"/>
              <w:ind w:left="324" w:right="311"/>
              <w:jc w:val="center"/>
              <w:rPr>
                <w:sz w:val="18"/>
                <w:szCs w:val="18"/>
              </w:rPr>
            </w:pPr>
            <w:r>
              <w:rPr>
                <w:sz w:val="18"/>
                <w:szCs w:val="18"/>
              </w:rPr>
              <w:t>250</w:t>
            </w:r>
          </w:p>
        </w:tc>
        <w:tc>
          <w:tcPr>
            <w:tcW w:w="962" w:type="dxa"/>
            <w:tcBorders>
              <w:top w:val="double" w:sz="2" w:space="0" w:color="000000"/>
              <w:left w:val="single" w:sz="4" w:space="0" w:color="000000"/>
              <w:bottom w:val="single" w:sz="8" w:space="0" w:color="000000"/>
              <w:right w:val="single" w:sz="4" w:space="0" w:color="000000"/>
            </w:tcBorders>
          </w:tcPr>
          <w:p w14:paraId="76EAD5BD" w14:textId="77777777" w:rsidR="00A104AC" w:rsidRDefault="00A104AC">
            <w:pPr>
              <w:pStyle w:val="TableParagraph"/>
              <w:kinsoku w:val="0"/>
              <w:overflowPunct w:val="0"/>
              <w:spacing w:before="73"/>
              <w:ind w:left="324" w:right="313"/>
              <w:jc w:val="center"/>
              <w:rPr>
                <w:sz w:val="18"/>
                <w:szCs w:val="18"/>
              </w:rPr>
            </w:pPr>
            <w:r>
              <w:rPr>
                <w:sz w:val="18"/>
                <w:szCs w:val="18"/>
              </w:rPr>
              <w:t>500</w:t>
            </w:r>
          </w:p>
        </w:tc>
        <w:tc>
          <w:tcPr>
            <w:tcW w:w="925" w:type="dxa"/>
            <w:tcBorders>
              <w:top w:val="double" w:sz="2" w:space="0" w:color="000000"/>
              <w:left w:val="single" w:sz="4" w:space="0" w:color="000000"/>
              <w:bottom w:val="single" w:sz="8" w:space="0" w:color="000000"/>
              <w:right w:val="single" w:sz="4" w:space="0" w:color="000000"/>
            </w:tcBorders>
          </w:tcPr>
          <w:p w14:paraId="2A16AB2C" w14:textId="77777777" w:rsidR="00A104AC" w:rsidRDefault="00A104AC">
            <w:pPr>
              <w:pStyle w:val="TableParagraph"/>
              <w:kinsoku w:val="0"/>
              <w:overflowPunct w:val="0"/>
              <w:spacing w:before="73"/>
              <w:ind w:left="297"/>
              <w:rPr>
                <w:sz w:val="18"/>
                <w:szCs w:val="18"/>
              </w:rPr>
            </w:pPr>
            <w:r>
              <w:rPr>
                <w:sz w:val="18"/>
                <w:szCs w:val="18"/>
              </w:rPr>
              <w:t>1000</w:t>
            </w:r>
          </w:p>
        </w:tc>
        <w:tc>
          <w:tcPr>
            <w:tcW w:w="991" w:type="dxa"/>
            <w:gridSpan w:val="2"/>
            <w:tcBorders>
              <w:top w:val="double" w:sz="2" w:space="0" w:color="000000"/>
              <w:left w:val="single" w:sz="4" w:space="0" w:color="000000"/>
              <w:bottom w:val="single" w:sz="8" w:space="0" w:color="000000"/>
              <w:right w:val="single" w:sz="4" w:space="0" w:color="000000"/>
            </w:tcBorders>
          </w:tcPr>
          <w:p w14:paraId="42B18609" w14:textId="77777777" w:rsidR="00A104AC" w:rsidRDefault="00A104AC">
            <w:pPr>
              <w:pStyle w:val="TableParagraph"/>
              <w:kinsoku w:val="0"/>
              <w:overflowPunct w:val="0"/>
              <w:spacing w:before="73"/>
              <w:ind w:left="330"/>
              <w:rPr>
                <w:sz w:val="18"/>
                <w:szCs w:val="18"/>
              </w:rPr>
            </w:pPr>
            <w:r>
              <w:rPr>
                <w:sz w:val="18"/>
                <w:szCs w:val="18"/>
              </w:rPr>
              <w:t>2000</w:t>
            </w:r>
          </w:p>
        </w:tc>
        <w:tc>
          <w:tcPr>
            <w:tcW w:w="962" w:type="dxa"/>
            <w:gridSpan w:val="2"/>
            <w:tcBorders>
              <w:top w:val="double" w:sz="2" w:space="0" w:color="000000"/>
              <w:left w:val="single" w:sz="4" w:space="0" w:color="000000"/>
              <w:bottom w:val="single" w:sz="8" w:space="0" w:color="000000"/>
              <w:right w:val="single" w:sz="4" w:space="0" w:color="000000"/>
            </w:tcBorders>
          </w:tcPr>
          <w:p w14:paraId="2F6FD2F3" w14:textId="77777777" w:rsidR="00A104AC" w:rsidRDefault="00A104AC">
            <w:pPr>
              <w:pStyle w:val="TableParagraph"/>
              <w:kinsoku w:val="0"/>
              <w:overflowPunct w:val="0"/>
              <w:spacing w:before="73"/>
              <w:ind w:left="299"/>
              <w:rPr>
                <w:sz w:val="18"/>
                <w:szCs w:val="18"/>
              </w:rPr>
            </w:pPr>
            <w:r>
              <w:rPr>
                <w:sz w:val="18"/>
                <w:szCs w:val="18"/>
              </w:rPr>
              <w:t>3000</w:t>
            </w:r>
          </w:p>
        </w:tc>
        <w:tc>
          <w:tcPr>
            <w:tcW w:w="959" w:type="dxa"/>
            <w:gridSpan w:val="2"/>
            <w:tcBorders>
              <w:top w:val="double" w:sz="2" w:space="0" w:color="000000"/>
              <w:left w:val="single" w:sz="4" w:space="0" w:color="000000"/>
              <w:bottom w:val="single" w:sz="8" w:space="0" w:color="000000"/>
              <w:right w:val="single" w:sz="4" w:space="0" w:color="000000"/>
            </w:tcBorders>
          </w:tcPr>
          <w:p w14:paraId="6FFC7949" w14:textId="77777777" w:rsidR="00A104AC" w:rsidRDefault="00A104AC">
            <w:pPr>
              <w:pStyle w:val="TableParagraph"/>
              <w:kinsoku w:val="0"/>
              <w:overflowPunct w:val="0"/>
              <w:spacing w:before="73"/>
              <w:ind w:left="295"/>
              <w:rPr>
                <w:sz w:val="18"/>
                <w:szCs w:val="18"/>
              </w:rPr>
            </w:pPr>
            <w:r>
              <w:rPr>
                <w:sz w:val="18"/>
                <w:szCs w:val="18"/>
              </w:rPr>
              <w:t>4000</w:t>
            </w:r>
          </w:p>
        </w:tc>
        <w:tc>
          <w:tcPr>
            <w:tcW w:w="964" w:type="dxa"/>
            <w:gridSpan w:val="2"/>
            <w:tcBorders>
              <w:top w:val="double" w:sz="2" w:space="0" w:color="000000"/>
              <w:left w:val="single" w:sz="4" w:space="0" w:color="000000"/>
              <w:bottom w:val="single" w:sz="8" w:space="0" w:color="000000"/>
              <w:right w:val="single" w:sz="4" w:space="0" w:color="000000"/>
            </w:tcBorders>
          </w:tcPr>
          <w:p w14:paraId="43C5CA86" w14:textId="77777777" w:rsidR="00A104AC" w:rsidRDefault="00A104AC">
            <w:pPr>
              <w:pStyle w:val="TableParagraph"/>
              <w:kinsoku w:val="0"/>
              <w:overflowPunct w:val="0"/>
              <w:spacing w:before="73"/>
              <w:ind w:left="294"/>
              <w:rPr>
                <w:sz w:val="18"/>
                <w:szCs w:val="18"/>
              </w:rPr>
            </w:pPr>
            <w:r>
              <w:rPr>
                <w:sz w:val="18"/>
                <w:szCs w:val="18"/>
              </w:rPr>
              <w:t>6000</w:t>
            </w:r>
          </w:p>
        </w:tc>
        <w:tc>
          <w:tcPr>
            <w:tcW w:w="967" w:type="dxa"/>
            <w:tcBorders>
              <w:top w:val="double" w:sz="2" w:space="0" w:color="000000"/>
              <w:left w:val="single" w:sz="4" w:space="0" w:color="000000"/>
              <w:bottom w:val="single" w:sz="8" w:space="0" w:color="000000"/>
              <w:right w:val="double" w:sz="2" w:space="0" w:color="000000"/>
            </w:tcBorders>
          </w:tcPr>
          <w:p w14:paraId="15F74AD4" w14:textId="77777777" w:rsidR="00A104AC" w:rsidRDefault="00A104AC">
            <w:pPr>
              <w:pStyle w:val="TableParagraph"/>
              <w:kinsoku w:val="0"/>
              <w:overflowPunct w:val="0"/>
              <w:spacing w:before="73"/>
              <w:ind w:left="292"/>
              <w:rPr>
                <w:sz w:val="18"/>
                <w:szCs w:val="18"/>
              </w:rPr>
            </w:pPr>
            <w:r>
              <w:rPr>
                <w:sz w:val="18"/>
                <w:szCs w:val="18"/>
              </w:rPr>
              <w:t>8000</w:t>
            </w:r>
          </w:p>
        </w:tc>
      </w:tr>
      <w:tr w:rsidR="00A104AC" w14:paraId="23C20281" w14:textId="77777777">
        <w:trPr>
          <w:trHeight w:val="313"/>
        </w:trPr>
        <w:tc>
          <w:tcPr>
            <w:tcW w:w="2310" w:type="dxa"/>
            <w:gridSpan w:val="2"/>
            <w:vMerge/>
            <w:tcBorders>
              <w:top w:val="nil"/>
              <w:left w:val="single" w:sz="4" w:space="0" w:color="000000"/>
              <w:bottom w:val="single" w:sz="8" w:space="0" w:color="000000"/>
              <w:right w:val="double" w:sz="2" w:space="0" w:color="000000"/>
            </w:tcBorders>
          </w:tcPr>
          <w:p w14:paraId="1AC8869D" w14:textId="77777777" w:rsidR="00A104AC" w:rsidRDefault="00A104AC">
            <w:pPr>
              <w:pStyle w:val="BodyText"/>
              <w:kinsoku w:val="0"/>
              <w:overflowPunct w:val="0"/>
              <w:spacing w:before="5" w:after="1"/>
              <w:rPr>
                <w:sz w:val="2"/>
                <w:szCs w:val="2"/>
              </w:rPr>
            </w:pPr>
          </w:p>
        </w:tc>
        <w:tc>
          <w:tcPr>
            <w:tcW w:w="377" w:type="dxa"/>
            <w:vMerge w:val="restart"/>
            <w:tcBorders>
              <w:top w:val="single" w:sz="8" w:space="0" w:color="000000"/>
              <w:left w:val="double" w:sz="2" w:space="0" w:color="000000"/>
              <w:bottom w:val="double" w:sz="2" w:space="0" w:color="000000"/>
              <w:right w:val="single" w:sz="4" w:space="0" w:color="000000"/>
            </w:tcBorders>
            <w:textDirection w:val="btLr"/>
          </w:tcPr>
          <w:p w14:paraId="19E0E6CA" w14:textId="77777777" w:rsidR="00A104AC" w:rsidRDefault="00A104AC">
            <w:pPr>
              <w:pStyle w:val="TableParagraph"/>
              <w:kinsoku w:val="0"/>
              <w:overflowPunct w:val="0"/>
              <w:spacing w:before="156" w:line="181" w:lineRule="exact"/>
              <w:ind w:left="167"/>
              <w:rPr>
                <w:b/>
                <w:bCs/>
                <w:sz w:val="18"/>
                <w:szCs w:val="18"/>
              </w:rPr>
            </w:pPr>
            <w:r>
              <w:rPr>
                <w:b/>
                <w:bCs/>
                <w:sz w:val="18"/>
                <w:szCs w:val="18"/>
              </w:rPr>
              <w:t>E a r</w:t>
            </w:r>
          </w:p>
        </w:tc>
        <w:tc>
          <w:tcPr>
            <w:tcW w:w="576" w:type="dxa"/>
            <w:tcBorders>
              <w:top w:val="single" w:sz="8" w:space="0" w:color="000000"/>
              <w:left w:val="single" w:sz="4" w:space="0" w:color="000000"/>
              <w:bottom w:val="single" w:sz="8" w:space="0" w:color="000000"/>
              <w:right w:val="single" w:sz="4" w:space="0" w:color="000000"/>
            </w:tcBorders>
          </w:tcPr>
          <w:p w14:paraId="64029E3C" w14:textId="77777777" w:rsidR="00A104AC" w:rsidRDefault="00A104AC">
            <w:pPr>
              <w:pStyle w:val="TableParagraph"/>
              <w:kinsoku w:val="0"/>
              <w:overflowPunct w:val="0"/>
              <w:spacing w:before="63"/>
              <w:ind w:left="11"/>
              <w:jc w:val="center"/>
              <w:rPr>
                <w:sz w:val="18"/>
                <w:szCs w:val="18"/>
              </w:rPr>
            </w:pPr>
            <w:r>
              <w:rPr>
                <w:sz w:val="18"/>
                <w:szCs w:val="18"/>
              </w:rPr>
              <w:t>L</w:t>
            </w:r>
          </w:p>
        </w:tc>
        <w:tc>
          <w:tcPr>
            <w:tcW w:w="960" w:type="dxa"/>
            <w:gridSpan w:val="2"/>
            <w:tcBorders>
              <w:top w:val="single" w:sz="8" w:space="0" w:color="000000"/>
              <w:left w:val="single" w:sz="4" w:space="0" w:color="000000"/>
              <w:bottom w:val="single" w:sz="8" w:space="0" w:color="000000"/>
              <w:right w:val="single" w:sz="4" w:space="0" w:color="000000"/>
            </w:tcBorders>
          </w:tcPr>
          <w:p w14:paraId="537D4F3E" w14:textId="77777777" w:rsidR="00A104AC" w:rsidRDefault="00A104AC">
            <w:pPr>
              <w:pStyle w:val="TableParagraph"/>
              <w:kinsoku w:val="0"/>
              <w:overflowPunct w:val="0"/>
              <w:rPr>
                <w:rFonts w:ascii="Times New Roman" w:hAnsi="Times New Roman" w:cs="Times New Roman"/>
                <w:sz w:val="18"/>
                <w:szCs w:val="18"/>
              </w:rPr>
            </w:pPr>
          </w:p>
        </w:tc>
        <w:tc>
          <w:tcPr>
            <w:tcW w:w="962" w:type="dxa"/>
            <w:tcBorders>
              <w:top w:val="single" w:sz="8" w:space="0" w:color="000000"/>
              <w:left w:val="single" w:sz="4" w:space="0" w:color="000000"/>
              <w:bottom w:val="single" w:sz="8" w:space="0" w:color="000000"/>
              <w:right w:val="single" w:sz="4" w:space="0" w:color="000000"/>
            </w:tcBorders>
          </w:tcPr>
          <w:p w14:paraId="0955E980" w14:textId="77777777" w:rsidR="00A104AC" w:rsidRDefault="00A104AC">
            <w:pPr>
              <w:pStyle w:val="TableParagraph"/>
              <w:kinsoku w:val="0"/>
              <w:overflowPunct w:val="0"/>
              <w:rPr>
                <w:rFonts w:ascii="Times New Roman" w:hAnsi="Times New Roman" w:cs="Times New Roman"/>
                <w:sz w:val="18"/>
                <w:szCs w:val="18"/>
              </w:rPr>
            </w:pPr>
          </w:p>
        </w:tc>
        <w:tc>
          <w:tcPr>
            <w:tcW w:w="925" w:type="dxa"/>
            <w:tcBorders>
              <w:top w:val="single" w:sz="8" w:space="0" w:color="000000"/>
              <w:left w:val="single" w:sz="4" w:space="0" w:color="000000"/>
              <w:bottom w:val="single" w:sz="8" w:space="0" w:color="000000"/>
              <w:right w:val="single" w:sz="4" w:space="0" w:color="000000"/>
            </w:tcBorders>
          </w:tcPr>
          <w:p w14:paraId="3FEB7D29" w14:textId="77777777" w:rsidR="00A104AC" w:rsidRDefault="00A104AC">
            <w:pPr>
              <w:pStyle w:val="TableParagraph"/>
              <w:kinsoku w:val="0"/>
              <w:overflowPunct w:val="0"/>
              <w:rPr>
                <w:rFonts w:ascii="Times New Roman" w:hAnsi="Times New Roman" w:cs="Times New Roman"/>
                <w:sz w:val="18"/>
                <w:szCs w:val="18"/>
              </w:rPr>
            </w:pPr>
          </w:p>
        </w:tc>
        <w:tc>
          <w:tcPr>
            <w:tcW w:w="991" w:type="dxa"/>
            <w:gridSpan w:val="2"/>
            <w:tcBorders>
              <w:top w:val="single" w:sz="8" w:space="0" w:color="000000"/>
              <w:left w:val="single" w:sz="4" w:space="0" w:color="000000"/>
              <w:bottom w:val="single" w:sz="8" w:space="0" w:color="000000"/>
              <w:right w:val="single" w:sz="4" w:space="0" w:color="000000"/>
            </w:tcBorders>
          </w:tcPr>
          <w:p w14:paraId="482D676F" w14:textId="77777777" w:rsidR="00A104AC" w:rsidRDefault="00A104AC">
            <w:pPr>
              <w:pStyle w:val="TableParagraph"/>
              <w:kinsoku w:val="0"/>
              <w:overflowPunct w:val="0"/>
              <w:rPr>
                <w:rFonts w:ascii="Times New Roman" w:hAnsi="Times New Roman" w:cs="Times New Roman"/>
                <w:sz w:val="18"/>
                <w:szCs w:val="18"/>
              </w:rPr>
            </w:pPr>
          </w:p>
        </w:tc>
        <w:tc>
          <w:tcPr>
            <w:tcW w:w="962" w:type="dxa"/>
            <w:gridSpan w:val="2"/>
            <w:tcBorders>
              <w:top w:val="single" w:sz="8" w:space="0" w:color="000000"/>
              <w:left w:val="single" w:sz="4" w:space="0" w:color="000000"/>
              <w:bottom w:val="single" w:sz="8" w:space="0" w:color="000000"/>
              <w:right w:val="single" w:sz="4" w:space="0" w:color="000000"/>
            </w:tcBorders>
          </w:tcPr>
          <w:p w14:paraId="10E5E97D" w14:textId="77777777" w:rsidR="00A104AC" w:rsidRDefault="00A104AC">
            <w:pPr>
              <w:pStyle w:val="TableParagraph"/>
              <w:kinsoku w:val="0"/>
              <w:overflowPunct w:val="0"/>
              <w:rPr>
                <w:rFonts w:ascii="Times New Roman" w:hAnsi="Times New Roman" w:cs="Times New Roman"/>
                <w:sz w:val="18"/>
                <w:szCs w:val="18"/>
              </w:rPr>
            </w:pPr>
          </w:p>
        </w:tc>
        <w:tc>
          <w:tcPr>
            <w:tcW w:w="959" w:type="dxa"/>
            <w:gridSpan w:val="2"/>
            <w:tcBorders>
              <w:top w:val="single" w:sz="8" w:space="0" w:color="000000"/>
              <w:left w:val="single" w:sz="4" w:space="0" w:color="000000"/>
              <w:bottom w:val="single" w:sz="8" w:space="0" w:color="000000"/>
              <w:right w:val="single" w:sz="4" w:space="0" w:color="000000"/>
            </w:tcBorders>
          </w:tcPr>
          <w:p w14:paraId="5F3B23EB" w14:textId="77777777" w:rsidR="00A104AC" w:rsidRDefault="00A104AC">
            <w:pPr>
              <w:pStyle w:val="TableParagraph"/>
              <w:kinsoku w:val="0"/>
              <w:overflowPunct w:val="0"/>
              <w:rPr>
                <w:rFonts w:ascii="Times New Roman" w:hAnsi="Times New Roman" w:cs="Times New Roman"/>
                <w:sz w:val="18"/>
                <w:szCs w:val="18"/>
              </w:rPr>
            </w:pPr>
          </w:p>
        </w:tc>
        <w:tc>
          <w:tcPr>
            <w:tcW w:w="964" w:type="dxa"/>
            <w:gridSpan w:val="2"/>
            <w:tcBorders>
              <w:top w:val="single" w:sz="8" w:space="0" w:color="000000"/>
              <w:left w:val="single" w:sz="4" w:space="0" w:color="000000"/>
              <w:bottom w:val="single" w:sz="8" w:space="0" w:color="000000"/>
              <w:right w:val="single" w:sz="4" w:space="0" w:color="000000"/>
            </w:tcBorders>
          </w:tcPr>
          <w:p w14:paraId="7ADDE175" w14:textId="77777777" w:rsidR="00A104AC" w:rsidRDefault="00A104AC">
            <w:pPr>
              <w:pStyle w:val="TableParagraph"/>
              <w:kinsoku w:val="0"/>
              <w:overflowPunct w:val="0"/>
              <w:rPr>
                <w:rFonts w:ascii="Times New Roman" w:hAnsi="Times New Roman" w:cs="Times New Roman"/>
                <w:sz w:val="18"/>
                <w:szCs w:val="18"/>
              </w:rPr>
            </w:pPr>
          </w:p>
        </w:tc>
        <w:tc>
          <w:tcPr>
            <w:tcW w:w="967" w:type="dxa"/>
            <w:tcBorders>
              <w:top w:val="single" w:sz="8" w:space="0" w:color="000000"/>
              <w:left w:val="single" w:sz="4" w:space="0" w:color="000000"/>
              <w:bottom w:val="single" w:sz="8" w:space="0" w:color="000000"/>
              <w:right w:val="double" w:sz="2" w:space="0" w:color="000000"/>
            </w:tcBorders>
          </w:tcPr>
          <w:p w14:paraId="2D1F45B5" w14:textId="77777777" w:rsidR="00A104AC" w:rsidRDefault="00A104AC">
            <w:pPr>
              <w:pStyle w:val="TableParagraph"/>
              <w:kinsoku w:val="0"/>
              <w:overflowPunct w:val="0"/>
              <w:rPr>
                <w:rFonts w:ascii="Times New Roman" w:hAnsi="Times New Roman" w:cs="Times New Roman"/>
                <w:sz w:val="18"/>
                <w:szCs w:val="18"/>
              </w:rPr>
            </w:pPr>
          </w:p>
        </w:tc>
      </w:tr>
      <w:tr w:rsidR="00A104AC" w14:paraId="1912B1B6" w14:textId="77777777">
        <w:trPr>
          <w:trHeight w:val="320"/>
        </w:trPr>
        <w:tc>
          <w:tcPr>
            <w:tcW w:w="2310" w:type="dxa"/>
            <w:gridSpan w:val="2"/>
            <w:vMerge/>
            <w:tcBorders>
              <w:top w:val="nil"/>
              <w:left w:val="single" w:sz="4" w:space="0" w:color="000000"/>
              <w:bottom w:val="single" w:sz="8" w:space="0" w:color="000000"/>
              <w:right w:val="double" w:sz="2" w:space="0" w:color="000000"/>
            </w:tcBorders>
          </w:tcPr>
          <w:p w14:paraId="64E6C8DB" w14:textId="77777777" w:rsidR="00A104AC" w:rsidRDefault="00A104AC">
            <w:pPr>
              <w:pStyle w:val="BodyText"/>
              <w:kinsoku w:val="0"/>
              <w:overflowPunct w:val="0"/>
              <w:spacing w:before="5" w:after="1"/>
              <w:rPr>
                <w:sz w:val="2"/>
                <w:szCs w:val="2"/>
              </w:rPr>
            </w:pPr>
          </w:p>
        </w:tc>
        <w:tc>
          <w:tcPr>
            <w:tcW w:w="377" w:type="dxa"/>
            <w:vMerge/>
            <w:tcBorders>
              <w:top w:val="nil"/>
              <w:left w:val="double" w:sz="2" w:space="0" w:color="000000"/>
              <w:bottom w:val="double" w:sz="2" w:space="0" w:color="000000"/>
              <w:right w:val="single" w:sz="4" w:space="0" w:color="000000"/>
            </w:tcBorders>
            <w:textDirection w:val="btLr"/>
          </w:tcPr>
          <w:p w14:paraId="04B46A08" w14:textId="77777777" w:rsidR="00A104AC" w:rsidRDefault="00A104AC">
            <w:pPr>
              <w:pStyle w:val="BodyText"/>
              <w:kinsoku w:val="0"/>
              <w:overflowPunct w:val="0"/>
              <w:spacing w:before="5" w:after="1"/>
              <w:rPr>
                <w:sz w:val="2"/>
                <w:szCs w:val="2"/>
              </w:rPr>
            </w:pPr>
          </w:p>
        </w:tc>
        <w:tc>
          <w:tcPr>
            <w:tcW w:w="576" w:type="dxa"/>
            <w:tcBorders>
              <w:top w:val="single" w:sz="8" w:space="0" w:color="000000"/>
              <w:left w:val="single" w:sz="4" w:space="0" w:color="000000"/>
              <w:bottom w:val="double" w:sz="2" w:space="0" w:color="000000"/>
              <w:right w:val="single" w:sz="4" w:space="0" w:color="000000"/>
            </w:tcBorders>
          </w:tcPr>
          <w:p w14:paraId="18545AAC" w14:textId="77777777" w:rsidR="00A104AC" w:rsidRDefault="00A104AC">
            <w:pPr>
              <w:pStyle w:val="TableParagraph"/>
              <w:kinsoku w:val="0"/>
              <w:overflowPunct w:val="0"/>
              <w:spacing w:before="63"/>
              <w:ind w:left="14"/>
              <w:jc w:val="center"/>
              <w:rPr>
                <w:sz w:val="18"/>
                <w:szCs w:val="18"/>
              </w:rPr>
            </w:pPr>
            <w:r>
              <w:rPr>
                <w:sz w:val="18"/>
                <w:szCs w:val="18"/>
              </w:rPr>
              <w:t>R</w:t>
            </w:r>
          </w:p>
        </w:tc>
        <w:tc>
          <w:tcPr>
            <w:tcW w:w="960" w:type="dxa"/>
            <w:gridSpan w:val="2"/>
            <w:tcBorders>
              <w:top w:val="single" w:sz="8" w:space="0" w:color="000000"/>
              <w:left w:val="single" w:sz="4" w:space="0" w:color="000000"/>
              <w:bottom w:val="double" w:sz="2" w:space="0" w:color="000000"/>
              <w:right w:val="single" w:sz="4" w:space="0" w:color="000000"/>
            </w:tcBorders>
          </w:tcPr>
          <w:p w14:paraId="772740F0" w14:textId="77777777" w:rsidR="00A104AC" w:rsidRDefault="00A104AC">
            <w:pPr>
              <w:pStyle w:val="TableParagraph"/>
              <w:kinsoku w:val="0"/>
              <w:overflowPunct w:val="0"/>
              <w:rPr>
                <w:rFonts w:ascii="Times New Roman" w:hAnsi="Times New Roman" w:cs="Times New Roman"/>
                <w:sz w:val="18"/>
                <w:szCs w:val="18"/>
              </w:rPr>
            </w:pPr>
          </w:p>
        </w:tc>
        <w:tc>
          <w:tcPr>
            <w:tcW w:w="962" w:type="dxa"/>
            <w:tcBorders>
              <w:top w:val="single" w:sz="8" w:space="0" w:color="000000"/>
              <w:left w:val="single" w:sz="4" w:space="0" w:color="000000"/>
              <w:bottom w:val="double" w:sz="2" w:space="0" w:color="000000"/>
              <w:right w:val="single" w:sz="4" w:space="0" w:color="000000"/>
            </w:tcBorders>
          </w:tcPr>
          <w:p w14:paraId="37F329D4" w14:textId="77777777" w:rsidR="00A104AC" w:rsidRDefault="00A104AC">
            <w:pPr>
              <w:pStyle w:val="TableParagraph"/>
              <w:kinsoku w:val="0"/>
              <w:overflowPunct w:val="0"/>
              <w:rPr>
                <w:rFonts w:ascii="Times New Roman" w:hAnsi="Times New Roman" w:cs="Times New Roman"/>
                <w:sz w:val="18"/>
                <w:szCs w:val="18"/>
              </w:rPr>
            </w:pPr>
          </w:p>
        </w:tc>
        <w:tc>
          <w:tcPr>
            <w:tcW w:w="925" w:type="dxa"/>
            <w:tcBorders>
              <w:top w:val="single" w:sz="8" w:space="0" w:color="000000"/>
              <w:left w:val="single" w:sz="4" w:space="0" w:color="000000"/>
              <w:bottom w:val="double" w:sz="2" w:space="0" w:color="000000"/>
              <w:right w:val="single" w:sz="4" w:space="0" w:color="000000"/>
            </w:tcBorders>
          </w:tcPr>
          <w:p w14:paraId="06988090" w14:textId="77777777" w:rsidR="00A104AC" w:rsidRDefault="00A104AC">
            <w:pPr>
              <w:pStyle w:val="TableParagraph"/>
              <w:kinsoku w:val="0"/>
              <w:overflowPunct w:val="0"/>
              <w:rPr>
                <w:rFonts w:ascii="Times New Roman" w:hAnsi="Times New Roman" w:cs="Times New Roman"/>
                <w:sz w:val="18"/>
                <w:szCs w:val="18"/>
              </w:rPr>
            </w:pPr>
          </w:p>
        </w:tc>
        <w:tc>
          <w:tcPr>
            <w:tcW w:w="991" w:type="dxa"/>
            <w:gridSpan w:val="2"/>
            <w:tcBorders>
              <w:top w:val="single" w:sz="8" w:space="0" w:color="000000"/>
              <w:left w:val="single" w:sz="4" w:space="0" w:color="000000"/>
              <w:bottom w:val="double" w:sz="2" w:space="0" w:color="000000"/>
              <w:right w:val="single" w:sz="4" w:space="0" w:color="000000"/>
            </w:tcBorders>
          </w:tcPr>
          <w:p w14:paraId="2388BFEC" w14:textId="77777777" w:rsidR="00A104AC" w:rsidRDefault="00A104AC">
            <w:pPr>
              <w:pStyle w:val="TableParagraph"/>
              <w:kinsoku w:val="0"/>
              <w:overflowPunct w:val="0"/>
              <w:rPr>
                <w:rFonts w:ascii="Times New Roman" w:hAnsi="Times New Roman" w:cs="Times New Roman"/>
                <w:sz w:val="18"/>
                <w:szCs w:val="18"/>
              </w:rPr>
            </w:pPr>
          </w:p>
        </w:tc>
        <w:tc>
          <w:tcPr>
            <w:tcW w:w="962" w:type="dxa"/>
            <w:gridSpan w:val="2"/>
            <w:tcBorders>
              <w:top w:val="single" w:sz="8" w:space="0" w:color="000000"/>
              <w:left w:val="single" w:sz="4" w:space="0" w:color="000000"/>
              <w:bottom w:val="double" w:sz="2" w:space="0" w:color="000000"/>
              <w:right w:val="single" w:sz="4" w:space="0" w:color="000000"/>
            </w:tcBorders>
          </w:tcPr>
          <w:p w14:paraId="50378FA2" w14:textId="77777777" w:rsidR="00A104AC" w:rsidRDefault="00A104AC">
            <w:pPr>
              <w:pStyle w:val="TableParagraph"/>
              <w:kinsoku w:val="0"/>
              <w:overflowPunct w:val="0"/>
              <w:rPr>
                <w:rFonts w:ascii="Times New Roman" w:hAnsi="Times New Roman" w:cs="Times New Roman"/>
                <w:sz w:val="18"/>
                <w:szCs w:val="18"/>
              </w:rPr>
            </w:pPr>
          </w:p>
        </w:tc>
        <w:tc>
          <w:tcPr>
            <w:tcW w:w="959" w:type="dxa"/>
            <w:gridSpan w:val="2"/>
            <w:tcBorders>
              <w:top w:val="single" w:sz="8" w:space="0" w:color="000000"/>
              <w:left w:val="single" w:sz="4" w:space="0" w:color="000000"/>
              <w:bottom w:val="double" w:sz="2" w:space="0" w:color="000000"/>
              <w:right w:val="single" w:sz="4" w:space="0" w:color="000000"/>
            </w:tcBorders>
          </w:tcPr>
          <w:p w14:paraId="7E8E1DF4" w14:textId="77777777" w:rsidR="00A104AC" w:rsidRDefault="00A104AC">
            <w:pPr>
              <w:pStyle w:val="TableParagraph"/>
              <w:kinsoku w:val="0"/>
              <w:overflowPunct w:val="0"/>
              <w:rPr>
                <w:rFonts w:ascii="Times New Roman" w:hAnsi="Times New Roman" w:cs="Times New Roman"/>
                <w:sz w:val="18"/>
                <w:szCs w:val="18"/>
              </w:rPr>
            </w:pPr>
          </w:p>
        </w:tc>
        <w:tc>
          <w:tcPr>
            <w:tcW w:w="964" w:type="dxa"/>
            <w:gridSpan w:val="2"/>
            <w:tcBorders>
              <w:top w:val="single" w:sz="8" w:space="0" w:color="000000"/>
              <w:left w:val="single" w:sz="4" w:space="0" w:color="000000"/>
              <w:bottom w:val="double" w:sz="2" w:space="0" w:color="000000"/>
              <w:right w:val="single" w:sz="4" w:space="0" w:color="000000"/>
            </w:tcBorders>
          </w:tcPr>
          <w:p w14:paraId="2D200D42" w14:textId="77777777" w:rsidR="00A104AC" w:rsidRDefault="00A104AC">
            <w:pPr>
              <w:pStyle w:val="TableParagraph"/>
              <w:kinsoku w:val="0"/>
              <w:overflowPunct w:val="0"/>
              <w:rPr>
                <w:rFonts w:ascii="Times New Roman" w:hAnsi="Times New Roman" w:cs="Times New Roman"/>
                <w:sz w:val="18"/>
                <w:szCs w:val="18"/>
              </w:rPr>
            </w:pPr>
          </w:p>
        </w:tc>
        <w:tc>
          <w:tcPr>
            <w:tcW w:w="967" w:type="dxa"/>
            <w:tcBorders>
              <w:top w:val="single" w:sz="8" w:space="0" w:color="000000"/>
              <w:left w:val="single" w:sz="4" w:space="0" w:color="000000"/>
              <w:bottom w:val="double" w:sz="2" w:space="0" w:color="000000"/>
              <w:right w:val="double" w:sz="2" w:space="0" w:color="000000"/>
            </w:tcBorders>
          </w:tcPr>
          <w:p w14:paraId="41A95AF1" w14:textId="77777777" w:rsidR="00A104AC" w:rsidRDefault="00A104AC">
            <w:pPr>
              <w:pStyle w:val="TableParagraph"/>
              <w:kinsoku w:val="0"/>
              <w:overflowPunct w:val="0"/>
              <w:rPr>
                <w:rFonts w:ascii="Times New Roman" w:hAnsi="Times New Roman" w:cs="Times New Roman"/>
                <w:sz w:val="18"/>
                <w:szCs w:val="18"/>
              </w:rPr>
            </w:pPr>
          </w:p>
        </w:tc>
      </w:tr>
      <w:tr w:rsidR="00A104AC" w14:paraId="23637110" w14:textId="77777777">
        <w:trPr>
          <w:trHeight w:val="322"/>
        </w:trPr>
        <w:tc>
          <w:tcPr>
            <w:tcW w:w="2310" w:type="dxa"/>
            <w:gridSpan w:val="2"/>
            <w:tcBorders>
              <w:top w:val="single" w:sz="8" w:space="0" w:color="000000"/>
              <w:left w:val="single" w:sz="8" w:space="0" w:color="000000"/>
              <w:bottom w:val="single" w:sz="8" w:space="0" w:color="000000"/>
              <w:right w:val="single" w:sz="8" w:space="0" w:color="000000"/>
            </w:tcBorders>
          </w:tcPr>
          <w:p w14:paraId="7D3844A4" w14:textId="77777777" w:rsidR="00A104AC" w:rsidRDefault="00A104AC">
            <w:pPr>
              <w:pStyle w:val="TableParagraph"/>
              <w:kinsoku w:val="0"/>
              <w:overflowPunct w:val="0"/>
              <w:spacing w:before="68"/>
              <w:ind w:left="100"/>
              <w:rPr>
                <w:b/>
                <w:bCs/>
                <w:sz w:val="18"/>
                <w:szCs w:val="18"/>
              </w:rPr>
            </w:pPr>
            <w:r>
              <w:rPr>
                <w:b/>
                <w:bCs/>
                <w:sz w:val="18"/>
                <w:szCs w:val="18"/>
              </w:rPr>
              <w:t>MOUTH/THROAT/THYROID</w:t>
            </w:r>
          </w:p>
        </w:tc>
        <w:tc>
          <w:tcPr>
            <w:tcW w:w="8643" w:type="dxa"/>
            <w:gridSpan w:val="15"/>
            <w:tcBorders>
              <w:top w:val="double" w:sz="2" w:space="0" w:color="000000"/>
              <w:left w:val="single" w:sz="8" w:space="0" w:color="000000"/>
              <w:bottom w:val="single" w:sz="8" w:space="0" w:color="000000"/>
              <w:right w:val="single" w:sz="8" w:space="0" w:color="000000"/>
            </w:tcBorders>
          </w:tcPr>
          <w:p w14:paraId="72AE4A40" w14:textId="77777777" w:rsidR="00A104AC" w:rsidRDefault="00A104AC">
            <w:pPr>
              <w:pStyle w:val="TableParagraph"/>
              <w:kinsoku w:val="0"/>
              <w:overflowPunct w:val="0"/>
              <w:rPr>
                <w:rFonts w:ascii="Times New Roman" w:hAnsi="Times New Roman" w:cs="Times New Roman"/>
                <w:sz w:val="18"/>
                <w:szCs w:val="18"/>
              </w:rPr>
            </w:pPr>
          </w:p>
        </w:tc>
      </w:tr>
      <w:tr w:rsidR="00A104AC" w14:paraId="45808E0C" w14:textId="77777777">
        <w:trPr>
          <w:trHeight w:val="318"/>
        </w:trPr>
        <w:tc>
          <w:tcPr>
            <w:tcW w:w="2310" w:type="dxa"/>
            <w:gridSpan w:val="2"/>
            <w:vMerge w:val="restart"/>
            <w:tcBorders>
              <w:top w:val="single" w:sz="8" w:space="0" w:color="000000"/>
              <w:left w:val="single" w:sz="8" w:space="0" w:color="000000"/>
              <w:bottom w:val="single" w:sz="8" w:space="0" w:color="000000"/>
              <w:right w:val="single" w:sz="8" w:space="0" w:color="000000"/>
            </w:tcBorders>
          </w:tcPr>
          <w:p w14:paraId="38F5375F" w14:textId="77777777" w:rsidR="00A104AC" w:rsidRDefault="00A104AC">
            <w:pPr>
              <w:pStyle w:val="TableParagraph"/>
              <w:kinsoku w:val="0"/>
              <w:overflowPunct w:val="0"/>
              <w:spacing w:before="63"/>
              <w:ind w:left="100"/>
              <w:rPr>
                <w:b/>
                <w:bCs/>
                <w:sz w:val="18"/>
                <w:szCs w:val="18"/>
              </w:rPr>
            </w:pPr>
            <w:r>
              <w:rPr>
                <w:b/>
                <w:bCs/>
                <w:sz w:val="18"/>
                <w:szCs w:val="18"/>
              </w:rPr>
              <w:t>ABDOMEN</w:t>
            </w:r>
          </w:p>
        </w:tc>
        <w:tc>
          <w:tcPr>
            <w:tcW w:w="8643" w:type="dxa"/>
            <w:gridSpan w:val="15"/>
            <w:tcBorders>
              <w:top w:val="single" w:sz="8" w:space="0" w:color="000000"/>
              <w:left w:val="single" w:sz="8" w:space="0" w:color="000000"/>
              <w:bottom w:val="single" w:sz="8" w:space="0" w:color="000000"/>
              <w:right w:val="single" w:sz="8" w:space="0" w:color="000000"/>
            </w:tcBorders>
          </w:tcPr>
          <w:p w14:paraId="325A1912" w14:textId="77777777" w:rsidR="00A104AC" w:rsidRDefault="00A104AC">
            <w:pPr>
              <w:pStyle w:val="TableParagraph"/>
              <w:kinsoku w:val="0"/>
              <w:overflowPunct w:val="0"/>
              <w:spacing w:before="63"/>
              <w:ind w:left="99"/>
              <w:rPr>
                <w:sz w:val="18"/>
                <w:szCs w:val="18"/>
              </w:rPr>
            </w:pPr>
            <w:r>
              <w:rPr>
                <w:sz w:val="18"/>
                <w:szCs w:val="18"/>
              </w:rPr>
              <w:t>H/S/K</w:t>
            </w:r>
          </w:p>
        </w:tc>
      </w:tr>
      <w:tr w:rsidR="00A104AC" w14:paraId="6BCE5641" w14:textId="77777777">
        <w:trPr>
          <w:trHeight w:val="318"/>
        </w:trPr>
        <w:tc>
          <w:tcPr>
            <w:tcW w:w="2310" w:type="dxa"/>
            <w:gridSpan w:val="2"/>
            <w:vMerge/>
            <w:tcBorders>
              <w:top w:val="nil"/>
              <w:left w:val="single" w:sz="8" w:space="0" w:color="000000"/>
              <w:bottom w:val="single" w:sz="8" w:space="0" w:color="000000"/>
              <w:right w:val="single" w:sz="8" w:space="0" w:color="000000"/>
            </w:tcBorders>
          </w:tcPr>
          <w:p w14:paraId="6FD63946" w14:textId="77777777" w:rsidR="00A104AC" w:rsidRDefault="00A104AC">
            <w:pPr>
              <w:pStyle w:val="BodyText"/>
              <w:kinsoku w:val="0"/>
              <w:overflowPunct w:val="0"/>
              <w:spacing w:before="5" w:after="1"/>
              <w:rPr>
                <w:sz w:val="2"/>
                <w:szCs w:val="2"/>
              </w:rPr>
            </w:pPr>
          </w:p>
        </w:tc>
        <w:tc>
          <w:tcPr>
            <w:tcW w:w="8643" w:type="dxa"/>
            <w:gridSpan w:val="15"/>
            <w:tcBorders>
              <w:top w:val="single" w:sz="8" w:space="0" w:color="000000"/>
              <w:left w:val="single" w:sz="8" w:space="0" w:color="000000"/>
              <w:bottom w:val="single" w:sz="8" w:space="0" w:color="000000"/>
              <w:right w:val="single" w:sz="8" w:space="0" w:color="000000"/>
            </w:tcBorders>
          </w:tcPr>
          <w:p w14:paraId="0860273F" w14:textId="77777777" w:rsidR="00A104AC" w:rsidRDefault="00A104AC">
            <w:pPr>
              <w:pStyle w:val="TableParagraph"/>
              <w:kinsoku w:val="0"/>
              <w:overflowPunct w:val="0"/>
              <w:rPr>
                <w:rFonts w:ascii="Times New Roman" w:hAnsi="Times New Roman" w:cs="Times New Roman"/>
                <w:sz w:val="18"/>
                <w:szCs w:val="18"/>
              </w:rPr>
            </w:pPr>
          </w:p>
        </w:tc>
      </w:tr>
      <w:tr w:rsidR="00A104AC" w14:paraId="362BBE81" w14:textId="77777777">
        <w:trPr>
          <w:trHeight w:val="318"/>
        </w:trPr>
        <w:tc>
          <w:tcPr>
            <w:tcW w:w="2310" w:type="dxa"/>
            <w:gridSpan w:val="2"/>
            <w:vMerge w:val="restart"/>
            <w:tcBorders>
              <w:top w:val="single" w:sz="8" w:space="0" w:color="000000"/>
              <w:left w:val="single" w:sz="8" w:space="0" w:color="000000"/>
              <w:bottom w:val="single" w:sz="8" w:space="0" w:color="000000"/>
              <w:right w:val="single" w:sz="8" w:space="0" w:color="000000"/>
            </w:tcBorders>
          </w:tcPr>
          <w:p w14:paraId="65CFE88F" w14:textId="77777777" w:rsidR="00A104AC" w:rsidRDefault="00A104AC">
            <w:pPr>
              <w:pStyle w:val="TableParagraph"/>
              <w:kinsoku w:val="0"/>
              <w:overflowPunct w:val="0"/>
              <w:spacing w:before="61"/>
              <w:ind w:left="100"/>
              <w:rPr>
                <w:b/>
                <w:bCs/>
                <w:sz w:val="18"/>
                <w:szCs w:val="18"/>
              </w:rPr>
            </w:pPr>
            <w:r>
              <w:rPr>
                <w:b/>
                <w:bCs/>
                <w:sz w:val="18"/>
                <w:szCs w:val="18"/>
              </w:rPr>
              <w:t>SPINE</w:t>
            </w:r>
          </w:p>
          <w:p w14:paraId="741993FB" w14:textId="77777777" w:rsidR="00A104AC" w:rsidRDefault="00A104AC">
            <w:pPr>
              <w:pStyle w:val="TableParagraph"/>
              <w:kinsoku w:val="0"/>
              <w:overflowPunct w:val="0"/>
              <w:spacing w:before="51"/>
              <w:ind w:left="263"/>
              <w:rPr>
                <w:sz w:val="18"/>
                <w:szCs w:val="18"/>
              </w:rPr>
            </w:pPr>
            <w:r>
              <w:rPr>
                <w:sz w:val="18"/>
                <w:szCs w:val="18"/>
              </w:rPr>
              <w:t>- Range of movement</w:t>
            </w:r>
          </w:p>
        </w:tc>
        <w:tc>
          <w:tcPr>
            <w:tcW w:w="8643" w:type="dxa"/>
            <w:gridSpan w:val="15"/>
            <w:tcBorders>
              <w:top w:val="single" w:sz="8" w:space="0" w:color="000000"/>
              <w:left w:val="single" w:sz="8" w:space="0" w:color="000000"/>
              <w:bottom w:val="single" w:sz="8" w:space="0" w:color="000000"/>
              <w:right w:val="single" w:sz="8" w:space="0" w:color="000000"/>
            </w:tcBorders>
          </w:tcPr>
          <w:p w14:paraId="144F02D1" w14:textId="77777777" w:rsidR="00A104AC" w:rsidRDefault="00A104AC">
            <w:pPr>
              <w:pStyle w:val="TableParagraph"/>
              <w:kinsoku w:val="0"/>
              <w:overflowPunct w:val="0"/>
              <w:spacing w:before="61"/>
              <w:ind w:left="99"/>
              <w:rPr>
                <w:sz w:val="18"/>
                <w:szCs w:val="18"/>
              </w:rPr>
            </w:pPr>
            <w:r>
              <w:rPr>
                <w:sz w:val="18"/>
                <w:szCs w:val="18"/>
              </w:rPr>
              <w:t>Cervical</w:t>
            </w:r>
          </w:p>
        </w:tc>
      </w:tr>
      <w:tr w:rsidR="00A104AC" w14:paraId="00E1AE2F" w14:textId="77777777">
        <w:trPr>
          <w:trHeight w:val="318"/>
        </w:trPr>
        <w:tc>
          <w:tcPr>
            <w:tcW w:w="2310" w:type="dxa"/>
            <w:gridSpan w:val="2"/>
            <w:vMerge/>
            <w:tcBorders>
              <w:top w:val="nil"/>
              <w:left w:val="single" w:sz="8" w:space="0" w:color="000000"/>
              <w:bottom w:val="single" w:sz="8" w:space="0" w:color="000000"/>
              <w:right w:val="single" w:sz="8" w:space="0" w:color="000000"/>
            </w:tcBorders>
          </w:tcPr>
          <w:p w14:paraId="473825A4" w14:textId="77777777" w:rsidR="00A104AC" w:rsidRDefault="00A104AC">
            <w:pPr>
              <w:pStyle w:val="BodyText"/>
              <w:kinsoku w:val="0"/>
              <w:overflowPunct w:val="0"/>
              <w:spacing w:before="5" w:after="1"/>
              <w:rPr>
                <w:sz w:val="2"/>
                <w:szCs w:val="2"/>
              </w:rPr>
            </w:pPr>
          </w:p>
        </w:tc>
        <w:tc>
          <w:tcPr>
            <w:tcW w:w="8643" w:type="dxa"/>
            <w:gridSpan w:val="15"/>
            <w:tcBorders>
              <w:top w:val="single" w:sz="8" w:space="0" w:color="000000"/>
              <w:left w:val="single" w:sz="8" w:space="0" w:color="000000"/>
              <w:bottom w:val="single" w:sz="8" w:space="0" w:color="000000"/>
              <w:right w:val="single" w:sz="8" w:space="0" w:color="000000"/>
            </w:tcBorders>
          </w:tcPr>
          <w:p w14:paraId="5008E90E" w14:textId="77777777" w:rsidR="00A104AC" w:rsidRDefault="00A104AC">
            <w:pPr>
              <w:pStyle w:val="TableParagraph"/>
              <w:kinsoku w:val="0"/>
              <w:overflowPunct w:val="0"/>
              <w:spacing w:before="61"/>
              <w:ind w:left="99"/>
              <w:rPr>
                <w:sz w:val="18"/>
                <w:szCs w:val="18"/>
              </w:rPr>
            </w:pPr>
            <w:r>
              <w:rPr>
                <w:sz w:val="18"/>
                <w:szCs w:val="18"/>
              </w:rPr>
              <w:t>Thoracic</w:t>
            </w:r>
          </w:p>
        </w:tc>
      </w:tr>
      <w:tr w:rsidR="00A104AC" w14:paraId="412672FD" w14:textId="77777777">
        <w:trPr>
          <w:trHeight w:val="318"/>
        </w:trPr>
        <w:tc>
          <w:tcPr>
            <w:tcW w:w="2310" w:type="dxa"/>
            <w:gridSpan w:val="2"/>
            <w:vMerge/>
            <w:tcBorders>
              <w:top w:val="nil"/>
              <w:left w:val="single" w:sz="8" w:space="0" w:color="000000"/>
              <w:bottom w:val="single" w:sz="8" w:space="0" w:color="000000"/>
              <w:right w:val="single" w:sz="8" w:space="0" w:color="000000"/>
            </w:tcBorders>
          </w:tcPr>
          <w:p w14:paraId="6CE3EA5B" w14:textId="77777777" w:rsidR="00A104AC" w:rsidRDefault="00A104AC">
            <w:pPr>
              <w:pStyle w:val="BodyText"/>
              <w:kinsoku w:val="0"/>
              <w:overflowPunct w:val="0"/>
              <w:spacing w:before="5" w:after="1"/>
              <w:rPr>
                <w:sz w:val="2"/>
                <w:szCs w:val="2"/>
              </w:rPr>
            </w:pPr>
          </w:p>
        </w:tc>
        <w:tc>
          <w:tcPr>
            <w:tcW w:w="8643" w:type="dxa"/>
            <w:gridSpan w:val="15"/>
            <w:tcBorders>
              <w:top w:val="single" w:sz="8" w:space="0" w:color="000000"/>
              <w:left w:val="single" w:sz="8" w:space="0" w:color="000000"/>
              <w:bottom w:val="single" w:sz="8" w:space="0" w:color="000000"/>
              <w:right w:val="single" w:sz="8" w:space="0" w:color="000000"/>
            </w:tcBorders>
          </w:tcPr>
          <w:p w14:paraId="7EA2A87B" w14:textId="77777777" w:rsidR="00A104AC" w:rsidRDefault="00A104AC">
            <w:pPr>
              <w:pStyle w:val="TableParagraph"/>
              <w:kinsoku w:val="0"/>
              <w:overflowPunct w:val="0"/>
              <w:spacing w:before="61"/>
              <w:ind w:left="99"/>
              <w:rPr>
                <w:sz w:val="18"/>
                <w:szCs w:val="18"/>
              </w:rPr>
            </w:pPr>
            <w:r>
              <w:rPr>
                <w:sz w:val="18"/>
                <w:szCs w:val="18"/>
              </w:rPr>
              <w:t>Lumbar</w:t>
            </w:r>
          </w:p>
        </w:tc>
      </w:tr>
      <w:tr w:rsidR="00A104AC" w14:paraId="3FE3EFB2" w14:textId="77777777">
        <w:trPr>
          <w:trHeight w:val="315"/>
        </w:trPr>
        <w:tc>
          <w:tcPr>
            <w:tcW w:w="2310" w:type="dxa"/>
            <w:gridSpan w:val="2"/>
            <w:vMerge w:val="restart"/>
            <w:tcBorders>
              <w:top w:val="single" w:sz="8" w:space="0" w:color="000000"/>
              <w:left w:val="single" w:sz="8" w:space="0" w:color="000000"/>
              <w:bottom w:val="single" w:sz="8" w:space="0" w:color="000000"/>
              <w:right w:val="single" w:sz="8" w:space="0" w:color="000000"/>
            </w:tcBorders>
          </w:tcPr>
          <w:p w14:paraId="7B163AEF" w14:textId="77777777" w:rsidR="00A104AC" w:rsidRDefault="00A104AC">
            <w:pPr>
              <w:pStyle w:val="TableParagraph"/>
              <w:kinsoku w:val="0"/>
              <w:overflowPunct w:val="0"/>
              <w:spacing w:before="61"/>
              <w:ind w:left="100"/>
              <w:rPr>
                <w:b/>
                <w:bCs/>
                <w:sz w:val="18"/>
                <w:szCs w:val="18"/>
              </w:rPr>
            </w:pPr>
            <w:r>
              <w:rPr>
                <w:b/>
                <w:bCs/>
                <w:sz w:val="18"/>
                <w:szCs w:val="18"/>
              </w:rPr>
              <w:t>UPPER LIMBS</w:t>
            </w:r>
          </w:p>
          <w:p w14:paraId="1EDFD9AA" w14:textId="77777777" w:rsidR="00A104AC" w:rsidRDefault="00A104AC">
            <w:pPr>
              <w:pStyle w:val="TableParagraph"/>
              <w:numPr>
                <w:ilvl w:val="0"/>
                <w:numId w:val="2"/>
              </w:numPr>
              <w:tabs>
                <w:tab w:val="left" w:pos="360"/>
              </w:tabs>
              <w:kinsoku w:val="0"/>
              <w:overflowPunct w:val="0"/>
              <w:spacing w:before="87"/>
              <w:ind w:hanging="97"/>
              <w:rPr>
                <w:sz w:val="18"/>
                <w:szCs w:val="18"/>
              </w:rPr>
            </w:pPr>
            <w:r>
              <w:rPr>
                <w:sz w:val="18"/>
                <w:szCs w:val="18"/>
              </w:rPr>
              <w:t>Range of</w:t>
            </w:r>
            <w:r>
              <w:rPr>
                <w:spacing w:val="-3"/>
                <w:sz w:val="18"/>
                <w:szCs w:val="18"/>
              </w:rPr>
              <w:t xml:space="preserve"> </w:t>
            </w:r>
            <w:r>
              <w:rPr>
                <w:sz w:val="18"/>
                <w:szCs w:val="18"/>
              </w:rPr>
              <w:t>movement</w:t>
            </w:r>
          </w:p>
          <w:p w14:paraId="0CAE0589" w14:textId="77777777" w:rsidR="00A104AC" w:rsidRDefault="00A104AC">
            <w:pPr>
              <w:pStyle w:val="TableParagraph"/>
              <w:numPr>
                <w:ilvl w:val="0"/>
                <w:numId w:val="2"/>
              </w:numPr>
              <w:tabs>
                <w:tab w:val="left" w:pos="360"/>
              </w:tabs>
              <w:kinsoku w:val="0"/>
              <w:overflowPunct w:val="0"/>
              <w:spacing w:before="88"/>
              <w:ind w:hanging="97"/>
              <w:rPr>
                <w:sz w:val="18"/>
                <w:szCs w:val="18"/>
              </w:rPr>
            </w:pPr>
            <w:r>
              <w:rPr>
                <w:sz w:val="18"/>
                <w:szCs w:val="18"/>
              </w:rPr>
              <w:t>Strength</w:t>
            </w:r>
          </w:p>
          <w:p w14:paraId="0B1703C8" w14:textId="77777777" w:rsidR="00A104AC" w:rsidRDefault="00A104AC">
            <w:pPr>
              <w:pStyle w:val="TableParagraph"/>
              <w:numPr>
                <w:ilvl w:val="0"/>
                <w:numId w:val="2"/>
              </w:numPr>
              <w:tabs>
                <w:tab w:val="left" w:pos="360"/>
              </w:tabs>
              <w:kinsoku w:val="0"/>
              <w:overflowPunct w:val="0"/>
              <w:spacing w:before="87"/>
              <w:ind w:hanging="97"/>
              <w:rPr>
                <w:sz w:val="18"/>
                <w:szCs w:val="18"/>
              </w:rPr>
            </w:pPr>
            <w:r>
              <w:rPr>
                <w:sz w:val="18"/>
                <w:szCs w:val="18"/>
              </w:rPr>
              <w:t>Reflexes</w:t>
            </w:r>
          </w:p>
        </w:tc>
        <w:tc>
          <w:tcPr>
            <w:tcW w:w="8643" w:type="dxa"/>
            <w:gridSpan w:val="15"/>
            <w:tcBorders>
              <w:top w:val="single" w:sz="8" w:space="0" w:color="000000"/>
              <w:left w:val="single" w:sz="8" w:space="0" w:color="000000"/>
              <w:bottom w:val="single" w:sz="8" w:space="0" w:color="000000"/>
              <w:right w:val="single" w:sz="8" w:space="0" w:color="000000"/>
            </w:tcBorders>
          </w:tcPr>
          <w:p w14:paraId="0CF8CD2D" w14:textId="77777777" w:rsidR="00A104AC" w:rsidRDefault="00A104AC">
            <w:pPr>
              <w:pStyle w:val="TableParagraph"/>
              <w:kinsoku w:val="0"/>
              <w:overflowPunct w:val="0"/>
              <w:spacing w:before="61"/>
              <w:ind w:left="99"/>
              <w:rPr>
                <w:sz w:val="18"/>
                <w:szCs w:val="18"/>
              </w:rPr>
            </w:pPr>
            <w:r>
              <w:rPr>
                <w:sz w:val="18"/>
                <w:szCs w:val="18"/>
              </w:rPr>
              <w:t>Shoulders</w:t>
            </w:r>
          </w:p>
        </w:tc>
      </w:tr>
      <w:tr w:rsidR="00A104AC" w14:paraId="6B5F06E6" w14:textId="77777777">
        <w:trPr>
          <w:trHeight w:val="318"/>
        </w:trPr>
        <w:tc>
          <w:tcPr>
            <w:tcW w:w="2310" w:type="dxa"/>
            <w:gridSpan w:val="2"/>
            <w:vMerge/>
            <w:tcBorders>
              <w:top w:val="nil"/>
              <w:left w:val="single" w:sz="8" w:space="0" w:color="000000"/>
              <w:bottom w:val="single" w:sz="8" w:space="0" w:color="000000"/>
              <w:right w:val="single" w:sz="8" w:space="0" w:color="000000"/>
            </w:tcBorders>
          </w:tcPr>
          <w:p w14:paraId="266F49EB" w14:textId="77777777" w:rsidR="00A104AC" w:rsidRDefault="00A104AC">
            <w:pPr>
              <w:pStyle w:val="BodyText"/>
              <w:kinsoku w:val="0"/>
              <w:overflowPunct w:val="0"/>
              <w:spacing w:before="5" w:after="1"/>
              <w:rPr>
                <w:sz w:val="2"/>
                <w:szCs w:val="2"/>
              </w:rPr>
            </w:pPr>
          </w:p>
        </w:tc>
        <w:tc>
          <w:tcPr>
            <w:tcW w:w="8643" w:type="dxa"/>
            <w:gridSpan w:val="15"/>
            <w:tcBorders>
              <w:top w:val="single" w:sz="8" w:space="0" w:color="000000"/>
              <w:left w:val="single" w:sz="8" w:space="0" w:color="000000"/>
              <w:bottom w:val="single" w:sz="8" w:space="0" w:color="000000"/>
              <w:right w:val="single" w:sz="8" w:space="0" w:color="000000"/>
            </w:tcBorders>
          </w:tcPr>
          <w:p w14:paraId="16739670" w14:textId="77777777" w:rsidR="00A104AC" w:rsidRDefault="00A104AC">
            <w:pPr>
              <w:pStyle w:val="TableParagraph"/>
              <w:kinsoku w:val="0"/>
              <w:overflowPunct w:val="0"/>
              <w:spacing w:before="63"/>
              <w:ind w:left="99"/>
              <w:rPr>
                <w:sz w:val="18"/>
                <w:szCs w:val="18"/>
              </w:rPr>
            </w:pPr>
            <w:r>
              <w:rPr>
                <w:sz w:val="18"/>
                <w:szCs w:val="18"/>
              </w:rPr>
              <w:t>Elbows</w:t>
            </w:r>
          </w:p>
        </w:tc>
      </w:tr>
      <w:tr w:rsidR="00A104AC" w14:paraId="7BC430E3" w14:textId="77777777">
        <w:trPr>
          <w:trHeight w:val="318"/>
        </w:trPr>
        <w:tc>
          <w:tcPr>
            <w:tcW w:w="2310" w:type="dxa"/>
            <w:gridSpan w:val="2"/>
            <w:vMerge/>
            <w:tcBorders>
              <w:top w:val="nil"/>
              <w:left w:val="single" w:sz="8" w:space="0" w:color="000000"/>
              <w:bottom w:val="single" w:sz="8" w:space="0" w:color="000000"/>
              <w:right w:val="single" w:sz="8" w:space="0" w:color="000000"/>
            </w:tcBorders>
          </w:tcPr>
          <w:p w14:paraId="379898F2" w14:textId="77777777" w:rsidR="00A104AC" w:rsidRDefault="00A104AC">
            <w:pPr>
              <w:pStyle w:val="BodyText"/>
              <w:kinsoku w:val="0"/>
              <w:overflowPunct w:val="0"/>
              <w:spacing w:before="5" w:after="1"/>
              <w:rPr>
                <w:sz w:val="2"/>
                <w:szCs w:val="2"/>
              </w:rPr>
            </w:pPr>
          </w:p>
        </w:tc>
        <w:tc>
          <w:tcPr>
            <w:tcW w:w="8643" w:type="dxa"/>
            <w:gridSpan w:val="15"/>
            <w:tcBorders>
              <w:top w:val="single" w:sz="8" w:space="0" w:color="000000"/>
              <w:left w:val="single" w:sz="8" w:space="0" w:color="000000"/>
              <w:bottom w:val="single" w:sz="8" w:space="0" w:color="000000"/>
              <w:right w:val="single" w:sz="8" w:space="0" w:color="000000"/>
            </w:tcBorders>
          </w:tcPr>
          <w:p w14:paraId="74304B43" w14:textId="77777777" w:rsidR="00A104AC" w:rsidRDefault="00A104AC">
            <w:pPr>
              <w:pStyle w:val="TableParagraph"/>
              <w:kinsoku w:val="0"/>
              <w:overflowPunct w:val="0"/>
              <w:spacing w:before="63"/>
              <w:ind w:left="99"/>
              <w:rPr>
                <w:sz w:val="18"/>
                <w:szCs w:val="18"/>
              </w:rPr>
            </w:pPr>
            <w:r>
              <w:rPr>
                <w:sz w:val="18"/>
                <w:szCs w:val="18"/>
              </w:rPr>
              <w:t>Wrists</w:t>
            </w:r>
          </w:p>
        </w:tc>
      </w:tr>
      <w:tr w:rsidR="00A104AC" w14:paraId="5B84E441" w14:textId="77777777">
        <w:trPr>
          <w:trHeight w:val="318"/>
        </w:trPr>
        <w:tc>
          <w:tcPr>
            <w:tcW w:w="2310" w:type="dxa"/>
            <w:gridSpan w:val="2"/>
            <w:vMerge/>
            <w:tcBorders>
              <w:top w:val="nil"/>
              <w:left w:val="single" w:sz="8" w:space="0" w:color="000000"/>
              <w:bottom w:val="single" w:sz="8" w:space="0" w:color="000000"/>
              <w:right w:val="single" w:sz="8" w:space="0" w:color="000000"/>
            </w:tcBorders>
          </w:tcPr>
          <w:p w14:paraId="309475DE" w14:textId="77777777" w:rsidR="00A104AC" w:rsidRDefault="00A104AC">
            <w:pPr>
              <w:pStyle w:val="BodyText"/>
              <w:kinsoku w:val="0"/>
              <w:overflowPunct w:val="0"/>
              <w:spacing w:before="5" w:after="1"/>
              <w:rPr>
                <w:sz w:val="2"/>
                <w:szCs w:val="2"/>
              </w:rPr>
            </w:pPr>
          </w:p>
        </w:tc>
        <w:tc>
          <w:tcPr>
            <w:tcW w:w="8643" w:type="dxa"/>
            <w:gridSpan w:val="15"/>
            <w:tcBorders>
              <w:top w:val="single" w:sz="8" w:space="0" w:color="000000"/>
              <w:left w:val="single" w:sz="8" w:space="0" w:color="000000"/>
              <w:bottom w:val="single" w:sz="8" w:space="0" w:color="000000"/>
              <w:right w:val="single" w:sz="8" w:space="0" w:color="000000"/>
            </w:tcBorders>
          </w:tcPr>
          <w:p w14:paraId="4A7A93CC" w14:textId="77777777" w:rsidR="00A104AC" w:rsidRDefault="00A104AC">
            <w:pPr>
              <w:pStyle w:val="TableParagraph"/>
              <w:kinsoku w:val="0"/>
              <w:overflowPunct w:val="0"/>
              <w:spacing w:before="61"/>
              <w:ind w:left="99"/>
              <w:rPr>
                <w:sz w:val="18"/>
                <w:szCs w:val="18"/>
              </w:rPr>
            </w:pPr>
            <w:r>
              <w:rPr>
                <w:sz w:val="18"/>
                <w:szCs w:val="18"/>
              </w:rPr>
              <w:t>Hands / Fingers</w:t>
            </w:r>
          </w:p>
        </w:tc>
      </w:tr>
      <w:tr w:rsidR="00A104AC" w14:paraId="532975A8" w14:textId="77777777">
        <w:trPr>
          <w:trHeight w:val="318"/>
        </w:trPr>
        <w:tc>
          <w:tcPr>
            <w:tcW w:w="2310" w:type="dxa"/>
            <w:gridSpan w:val="2"/>
            <w:vMerge w:val="restart"/>
            <w:tcBorders>
              <w:top w:val="single" w:sz="8" w:space="0" w:color="000000"/>
              <w:left w:val="single" w:sz="8" w:space="0" w:color="000000"/>
              <w:bottom w:val="single" w:sz="8" w:space="0" w:color="000000"/>
              <w:right w:val="single" w:sz="8" w:space="0" w:color="000000"/>
            </w:tcBorders>
          </w:tcPr>
          <w:p w14:paraId="14358814" w14:textId="77777777" w:rsidR="00A104AC" w:rsidRDefault="00A104AC">
            <w:pPr>
              <w:pStyle w:val="TableParagraph"/>
              <w:kinsoku w:val="0"/>
              <w:overflowPunct w:val="0"/>
              <w:spacing w:before="61"/>
              <w:ind w:left="100"/>
              <w:rPr>
                <w:b/>
                <w:bCs/>
                <w:sz w:val="18"/>
                <w:szCs w:val="18"/>
              </w:rPr>
            </w:pPr>
            <w:r>
              <w:rPr>
                <w:b/>
                <w:bCs/>
                <w:sz w:val="18"/>
                <w:szCs w:val="18"/>
              </w:rPr>
              <w:t>LOWER LIMBS</w:t>
            </w:r>
          </w:p>
          <w:p w14:paraId="64B22168" w14:textId="77777777" w:rsidR="00A104AC" w:rsidRDefault="00A104AC">
            <w:pPr>
              <w:pStyle w:val="TableParagraph"/>
              <w:numPr>
                <w:ilvl w:val="0"/>
                <w:numId w:val="1"/>
              </w:numPr>
              <w:tabs>
                <w:tab w:val="left" w:pos="360"/>
              </w:tabs>
              <w:kinsoku w:val="0"/>
              <w:overflowPunct w:val="0"/>
              <w:spacing w:before="51"/>
              <w:ind w:hanging="97"/>
              <w:rPr>
                <w:sz w:val="18"/>
                <w:szCs w:val="18"/>
              </w:rPr>
            </w:pPr>
            <w:r>
              <w:rPr>
                <w:sz w:val="18"/>
                <w:szCs w:val="18"/>
              </w:rPr>
              <w:t>Range of</w:t>
            </w:r>
            <w:r>
              <w:rPr>
                <w:spacing w:val="-3"/>
                <w:sz w:val="18"/>
                <w:szCs w:val="18"/>
              </w:rPr>
              <w:t xml:space="preserve"> </w:t>
            </w:r>
            <w:r>
              <w:rPr>
                <w:sz w:val="18"/>
                <w:szCs w:val="18"/>
              </w:rPr>
              <w:t>movement</w:t>
            </w:r>
          </w:p>
          <w:p w14:paraId="20B89130" w14:textId="77777777" w:rsidR="00A104AC" w:rsidRDefault="00A104AC">
            <w:pPr>
              <w:pStyle w:val="TableParagraph"/>
              <w:numPr>
                <w:ilvl w:val="0"/>
                <w:numId w:val="1"/>
              </w:numPr>
              <w:tabs>
                <w:tab w:val="left" w:pos="360"/>
              </w:tabs>
              <w:kinsoku w:val="0"/>
              <w:overflowPunct w:val="0"/>
              <w:spacing w:before="16"/>
              <w:ind w:hanging="97"/>
              <w:rPr>
                <w:sz w:val="18"/>
                <w:szCs w:val="18"/>
              </w:rPr>
            </w:pPr>
            <w:r>
              <w:rPr>
                <w:sz w:val="18"/>
                <w:szCs w:val="18"/>
              </w:rPr>
              <w:t>Strength</w:t>
            </w:r>
          </w:p>
          <w:p w14:paraId="63A6A252" w14:textId="77777777" w:rsidR="00A104AC" w:rsidRDefault="00A104AC">
            <w:pPr>
              <w:pStyle w:val="TableParagraph"/>
              <w:numPr>
                <w:ilvl w:val="0"/>
                <w:numId w:val="1"/>
              </w:numPr>
              <w:tabs>
                <w:tab w:val="left" w:pos="360"/>
              </w:tabs>
              <w:kinsoku w:val="0"/>
              <w:overflowPunct w:val="0"/>
              <w:spacing w:before="51"/>
              <w:ind w:hanging="97"/>
              <w:rPr>
                <w:sz w:val="18"/>
                <w:szCs w:val="18"/>
              </w:rPr>
            </w:pPr>
            <w:r>
              <w:rPr>
                <w:sz w:val="18"/>
                <w:szCs w:val="18"/>
              </w:rPr>
              <w:t>Reflexes</w:t>
            </w:r>
          </w:p>
        </w:tc>
        <w:tc>
          <w:tcPr>
            <w:tcW w:w="8643" w:type="dxa"/>
            <w:gridSpan w:val="15"/>
            <w:tcBorders>
              <w:top w:val="single" w:sz="8" w:space="0" w:color="000000"/>
              <w:left w:val="single" w:sz="8" w:space="0" w:color="000000"/>
              <w:bottom w:val="single" w:sz="8" w:space="0" w:color="000000"/>
              <w:right w:val="single" w:sz="8" w:space="0" w:color="000000"/>
            </w:tcBorders>
          </w:tcPr>
          <w:p w14:paraId="0AAE135C" w14:textId="77777777" w:rsidR="00A104AC" w:rsidRDefault="00A104AC">
            <w:pPr>
              <w:pStyle w:val="TableParagraph"/>
              <w:kinsoku w:val="0"/>
              <w:overflowPunct w:val="0"/>
              <w:spacing w:before="61"/>
              <w:ind w:left="99"/>
              <w:rPr>
                <w:sz w:val="18"/>
                <w:szCs w:val="18"/>
              </w:rPr>
            </w:pPr>
            <w:r>
              <w:rPr>
                <w:sz w:val="18"/>
                <w:szCs w:val="18"/>
              </w:rPr>
              <w:t>Hips</w:t>
            </w:r>
          </w:p>
        </w:tc>
      </w:tr>
      <w:tr w:rsidR="00A104AC" w14:paraId="78401F4B" w14:textId="77777777">
        <w:trPr>
          <w:trHeight w:val="318"/>
        </w:trPr>
        <w:tc>
          <w:tcPr>
            <w:tcW w:w="2310" w:type="dxa"/>
            <w:gridSpan w:val="2"/>
            <w:vMerge/>
            <w:tcBorders>
              <w:top w:val="nil"/>
              <w:left w:val="single" w:sz="8" w:space="0" w:color="000000"/>
              <w:bottom w:val="single" w:sz="8" w:space="0" w:color="000000"/>
              <w:right w:val="single" w:sz="8" w:space="0" w:color="000000"/>
            </w:tcBorders>
          </w:tcPr>
          <w:p w14:paraId="78938193" w14:textId="77777777" w:rsidR="00A104AC" w:rsidRDefault="00A104AC">
            <w:pPr>
              <w:pStyle w:val="BodyText"/>
              <w:kinsoku w:val="0"/>
              <w:overflowPunct w:val="0"/>
              <w:spacing w:before="5" w:after="1"/>
              <w:rPr>
                <w:sz w:val="2"/>
                <w:szCs w:val="2"/>
              </w:rPr>
            </w:pPr>
          </w:p>
        </w:tc>
        <w:tc>
          <w:tcPr>
            <w:tcW w:w="8643" w:type="dxa"/>
            <w:gridSpan w:val="15"/>
            <w:tcBorders>
              <w:top w:val="single" w:sz="8" w:space="0" w:color="000000"/>
              <w:left w:val="single" w:sz="8" w:space="0" w:color="000000"/>
              <w:bottom w:val="single" w:sz="8" w:space="0" w:color="000000"/>
              <w:right w:val="single" w:sz="8" w:space="0" w:color="000000"/>
            </w:tcBorders>
          </w:tcPr>
          <w:p w14:paraId="4DDED28C" w14:textId="77777777" w:rsidR="00A104AC" w:rsidRDefault="00A104AC">
            <w:pPr>
              <w:pStyle w:val="TableParagraph"/>
              <w:kinsoku w:val="0"/>
              <w:overflowPunct w:val="0"/>
              <w:spacing w:before="61"/>
              <w:ind w:left="99"/>
              <w:rPr>
                <w:sz w:val="18"/>
                <w:szCs w:val="18"/>
              </w:rPr>
            </w:pPr>
            <w:r>
              <w:rPr>
                <w:sz w:val="18"/>
                <w:szCs w:val="18"/>
              </w:rPr>
              <w:t>Knees</w:t>
            </w:r>
          </w:p>
        </w:tc>
      </w:tr>
      <w:tr w:rsidR="00A104AC" w14:paraId="135AEE76" w14:textId="77777777">
        <w:trPr>
          <w:trHeight w:val="316"/>
        </w:trPr>
        <w:tc>
          <w:tcPr>
            <w:tcW w:w="2310" w:type="dxa"/>
            <w:gridSpan w:val="2"/>
            <w:vMerge/>
            <w:tcBorders>
              <w:top w:val="nil"/>
              <w:left w:val="single" w:sz="8" w:space="0" w:color="000000"/>
              <w:bottom w:val="single" w:sz="8" w:space="0" w:color="000000"/>
              <w:right w:val="single" w:sz="8" w:space="0" w:color="000000"/>
            </w:tcBorders>
          </w:tcPr>
          <w:p w14:paraId="4EFD89AA" w14:textId="77777777" w:rsidR="00A104AC" w:rsidRDefault="00A104AC">
            <w:pPr>
              <w:pStyle w:val="BodyText"/>
              <w:kinsoku w:val="0"/>
              <w:overflowPunct w:val="0"/>
              <w:spacing w:before="5" w:after="1"/>
              <w:rPr>
                <w:sz w:val="2"/>
                <w:szCs w:val="2"/>
              </w:rPr>
            </w:pPr>
          </w:p>
        </w:tc>
        <w:tc>
          <w:tcPr>
            <w:tcW w:w="8643" w:type="dxa"/>
            <w:gridSpan w:val="15"/>
            <w:tcBorders>
              <w:top w:val="single" w:sz="8" w:space="0" w:color="000000"/>
              <w:left w:val="single" w:sz="8" w:space="0" w:color="000000"/>
              <w:bottom w:val="single" w:sz="8" w:space="0" w:color="000000"/>
              <w:right w:val="single" w:sz="8" w:space="0" w:color="000000"/>
            </w:tcBorders>
          </w:tcPr>
          <w:p w14:paraId="6F971DB0" w14:textId="77777777" w:rsidR="00A104AC" w:rsidRDefault="00A104AC">
            <w:pPr>
              <w:pStyle w:val="TableParagraph"/>
              <w:kinsoku w:val="0"/>
              <w:overflowPunct w:val="0"/>
              <w:spacing w:before="61"/>
              <w:ind w:left="99"/>
              <w:rPr>
                <w:sz w:val="18"/>
                <w:szCs w:val="18"/>
              </w:rPr>
            </w:pPr>
            <w:r>
              <w:rPr>
                <w:sz w:val="18"/>
                <w:szCs w:val="18"/>
              </w:rPr>
              <w:t>Ankles</w:t>
            </w:r>
          </w:p>
        </w:tc>
      </w:tr>
      <w:tr w:rsidR="00A104AC" w14:paraId="5C7AFB7B" w14:textId="77777777">
        <w:trPr>
          <w:trHeight w:val="318"/>
        </w:trPr>
        <w:tc>
          <w:tcPr>
            <w:tcW w:w="2310" w:type="dxa"/>
            <w:gridSpan w:val="2"/>
            <w:vMerge/>
            <w:tcBorders>
              <w:top w:val="nil"/>
              <w:left w:val="single" w:sz="8" w:space="0" w:color="000000"/>
              <w:bottom w:val="single" w:sz="8" w:space="0" w:color="000000"/>
              <w:right w:val="single" w:sz="8" w:space="0" w:color="000000"/>
            </w:tcBorders>
          </w:tcPr>
          <w:p w14:paraId="227AF2B8" w14:textId="77777777" w:rsidR="00A104AC" w:rsidRDefault="00A104AC">
            <w:pPr>
              <w:pStyle w:val="BodyText"/>
              <w:kinsoku w:val="0"/>
              <w:overflowPunct w:val="0"/>
              <w:spacing w:before="5" w:after="1"/>
              <w:rPr>
                <w:sz w:val="2"/>
                <w:szCs w:val="2"/>
              </w:rPr>
            </w:pPr>
          </w:p>
        </w:tc>
        <w:tc>
          <w:tcPr>
            <w:tcW w:w="8643" w:type="dxa"/>
            <w:gridSpan w:val="15"/>
            <w:tcBorders>
              <w:top w:val="single" w:sz="8" w:space="0" w:color="000000"/>
              <w:left w:val="single" w:sz="8" w:space="0" w:color="000000"/>
              <w:bottom w:val="single" w:sz="8" w:space="0" w:color="000000"/>
              <w:right w:val="single" w:sz="8" w:space="0" w:color="000000"/>
            </w:tcBorders>
          </w:tcPr>
          <w:p w14:paraId="61BE4C1E" w14:textId="77777777" w:rsidR="00A104AC" w:rsidRDefault="00A104AC">
            <w:pPr>
              <w:pStyle w:val="TableParagraph"/>
              <w:kinsoku w:val="0"/>
              <w:overflowPunct w:val="0"/>
              <w:spacing w:before="64"/>
              <w:ind w:left="99"/>
              <w:rPr>
                <w:sz w:val="18"/>
                <w:szCs w:val="18"/>
              </w:rPr>
            </w:pPr>
            <w:r>
              <w:rPr>
                <w:sz w:val="18"/>
                <w:szCs w:val="18"/>
              </w:rPr>
              <w:t>Feet / Toes</w:t>
            </w:r>
          </w:p>
        </w:tc>
      </w:tr>
      <w:tr w:rsidR="00A104AC" w14:paraId="7062DD9D" w14:textId="77777777">
        <w:trPr>
          <w:trHeight w:val="318"/>
        </w:trPr>
        <w:tc>
          <w:tcPr>
            <w:tcW w:w="2310" w:type="dxa"/>
            <w:gridSpan w:val="2"/>
            <w:vMerge/>
            <w:tcBorders>
              <w:top w:val="nil"/>
              <w:left w:val="single" w:sz="8" w:space="0" w:color="000000"/>
              <w:bottom w:val="single" w:sz="8" w:space="0" w:color="000000"/>
              <w:right w:val="single" w:sz="8" w:space="0" w:color="000000"/>
            </w:tcBorders>
          </w:tcPr>
          <w:p w14:paraId="750E7CB1" w14:textId="77777777" w:rsidR="00A104AC" w:rsidRDefault="00A104AC">
            <w:pPr>
              <w:pStyle w:val="BodyText"/>
              <w:kinsoku w:val="0"/>
              <w:overflowPunct w:val="0"/>
              <w:spacing w:before="5" w:after="1"/>
              <w:rPr>
                <w:sz w:val="2"/>
                <w:szCs w:val="2"/>
              </w:rPr>
            </w:pPr>
          </w:p>
        </w:tc>
        <w:tc>
          <w:tcPr>
            <w:tcW w:w="8643" w:type="dxa"/>
            <w:gridSpan w:val="15"/>
            <w:tcBorders>
              <w:top w:val="single" w:sz="8" w:space="0" w:color="000000"/>
              <w:left w:val="single" w:sz="8" w:space="0" w:color="000000"/>
              <w:bottom w:val="single" w:sz="8" w:space="0" w:color="000000"/>
              <w:right w:val="single" w:sz="8" w:space="0" w:color="000000"/>
            </w:tcBorders>
          </w:tcPr>
          <w:p w14:paraId="47D2786E" w14:textId="77777777" w:rsidR="00A104AC" w:rsidRDefault="00A104AC">
            <w:pPr>
              <w:pStyle w:val="TableParagraph"/>
              <w:kinsoku w:val="0"/>
              <w:overflowPunct w:val="0"/>
              <w:spacing w:before="63"/>
              <w:ind w:left="99"/>
              <w:rPr>
                <w:sz w:val="18"/>
                <w:szCs w:val="18"/>
              </w:rPr>
            </w:pPr>
            <w:r>
              <w:rPr>
                <w:sz w:val="18"/>
                <w:szCs w:val="18"/>
              </w:rPr>
              <w:t>Squatting</w:t>
            </w:r>
          </w:p>
        </w:tc>
      </w:tr>
      <w:tr w:rsidR="00A104AC" w14:paraId="4BBD0A4A" w14:textId="77777777">
        <w:trPr>
          <w:trHeight w:val="630"/>
        </w:trPr>
        <w:tc>
          <w:tcPr>
            <w:tcW w:w="2310" w:type="dxa"/>
            <w:gridSpan w:val="2"/>
            <w:tcBorders>
              <w:top w:val="single" w:sz="8" w:space="0" w:color="000000"/>
              <w:left w:val="single" w:sz="8" w:space="0" w:color="000000"/>
              <w:bottom w:val="single" w:sz="8" w:space="0" w:color="000000"/>
              <w:right w:val="single" w:sz="8" w:space="0" w:color="000000"/>
            </w:tcBorders>
          </w:tcPr>
          <w:p w14:paraId="1BDCBF15" w14:textId="77777777" w:rsidR="00A104AC" w:rsidRDefault="00A104AC">
            <w:pPr>
              <w:pStyle w:val="TableParagraph"/>
              <w:kinsoku w:val="0"/>
              <w:overflowPunct w:val="0"/>
              <w:spacing w:before="73" w:line="215" w:lineRule="exact"/>
              <w:ind w:left="100"/>
              <w:rPr>
                <w:b/>
                <w:bCs/>
                <w:sz w:val="18"/>
                <w:szCs w:val="18"/>
              </w:rPr>
            </w:pPr>
            <w:r>
              <w:rPr>
                <w:b/>
                <w:bCs/>
                <w:sz w:val="18"/>
                <w:szCs w:val="18"/>
              </w:rPr>
              <w:t>SKIN</w:t>
            </w:r>
          </w:p>
          <w:p w14:paraId="7E9B4398" w14:textId="77777777" w:rsidR="00A104AC" w:rsidRDefault="00A104AC">
            <w:pPr>
              <w:pStyle w:val="TableParagraph"/>
              <w:kinsoku w:val="0"/>
              <w:overflowPunct w:val="0"/>
              <w:spacing w:line="215" w:lineRule="exact"/>
              <w:ind w:left="263"/>
              <w:rPr>
                <w:b/>
                <w:bCs/>
                <w:sz w:val="18"/>
                <w:szCs w:val="18"/>
              </w:rPr>
            </w:pPr>
            <w:r>
              <w:rPr>
                <w:b/>
                <w:bCs/>
                <w:sz w:val="18"/>
                <w:szCs w:val="18"/>
              </w:rPr>
              <w:t>- scars, rashes, etc</w:t>
            </w:r>
          </w:p>
        </w:tc>
        <w:tc>
          <w:tcPr>
            <w:tcW w:w="8643" w:type="dxa"/>
            <w:gridSpan w:val="15"/>
            <w:tcBorders>
              <w:top w:val="single" w:sz="8" w:space="0" w:color="000000"/>
              <w:left w:val="single" w:sz="8" w:space="0" w:color="000000"/>
              <w:bottom w:val="single" w:sz="8" w:space="0" w:color="000000"/>
              <w:right w:val="single" w:sz="8" w:space="0" w:color="000000"/>
            </w:tcBorders>
          </w:tcPr>
          <w:p w14:paraId="257D1C8D" w14:textId="77777777" w:rsidR="00A104AC" w:rsidRDefault="00A104AC">
            <w:pPr>
              <w:pStyle w:val="TableParagraph"/>
              <w:kinsoku w:val="0"/>
              <w:overflowPunct w:val="0"/>
              <w:rPr>
                <w:rFonts w:ascii="Times New Roman" w:hAnsi="Times New Roman" w:cs="Times New Roman"/>
                <w:sz w:val="18"/>
                <w:szCs w:val="18"/>
              </w:rPr>
            </w:pPr>
          </w:p>
        </w:tc>
      </w:tr>
      <w:tr w:rsidR="00A104AC" w14:paraId="171B310E" w14:textId="77777777">
        <w:trPr>
          <w:trHeight w:val="656"/>
        </w:trPr>
        <w:tc>
          <w:tcPr>
            <w:tcW w:w="2310" w:type="dxa"/>
            <w:gridSpan w:val="2"/>
            <w:tcBorders>
              <w:top w:val="single" w:sz="8" w:space="0" w:color="000000"/>
              <w:left w:val="single" w:sz="8" w:space="0" w:color="000000"/>
              <w:bottom w:val="single" w:sz="8" w:space="0" w:color="000000"/>
              <w:right w:val="single" w:sz="8" w:space="0" w:color="000000"/>
            </w:tcBorders>
          </w:tcPr>
          <w:p w14:paraId="2E409426" w14:textId="77777777" w:rsidR="00A104AC" w:rsidRDefault="00A104AC">
            <w:pPr>
              <w:pStyle w:val="TableParagraph"/>
              <w:kinsoku w:val="0"/>
              <w:overflowPunct w:val="0"/>
              <w:spacing w:before="82"/>
              <w:ind w:left="100"/>
              <w:rPr>
                <w:b/>
                <w:bCs/>
                <w:sz w:val="16"/>
                <w:szCs w:val="16"/>
              </w:rPr>
            </w:pPr>
            <w:r>
              <w:rPr>
                <w:b/>
                <w:bCs/>
                <w:sz w:val="16"/>
                <w:szCs w:val="16"/>
              </w:rPr>
              <w:t>PSYCHOLOGICAL/BEHAVIOUR</w:t>
            </w:r>
          </w:p>
        </w:tc>
        <w:tc>
          <w:tcPr>
            <w:tcW w:w="8643" w:type="dxa"/>
            <w:gridSpan w:val="15"/>
            <w:tcBorders>
              <w:top w:val="single" w:sz="8" w:space="0" w:color="000000"/>
              <w:left w:val="single" w:sz="8" w:space="0" w:color="000000"/>
              <w:bottom w:val="single" w:sz="8" w:space="0" w:color="000000"/>
              <w:right w:val="single" w:sz="8" w:space="0" w:color="000000"/>
            </w:tcBorders>
          </w:tcPr>
          <w:p w14:paraId="7E80326B" w14:textId="77777777" w:rsidR="00A104AC" w:rsidRDefault="00A104AC">
            <w:pPr>
              <w:pStyle w:val="TableParagraph"/>
              <w:kinsoku w:val="0"/>
              <w:overflowPunct w:val="0"/>
              <w:rPr>
                <w:rFonts w:ascii="Times New Roman" w:hAnsi="Times New Roman" w:cs="Times New Roman"/>
                <w:sz w:val="18"/>
                <w:szCs w:val="18"/>
              </w:rPr>
            </w:pPr>
          </w:p>
        </w:tc>
      </w:tr>
    </w:tbl>
    <w:p w14:paraId="09359512" w14:textId="77777777" w:rsidR="00A104AC" w:rsidRDefault="00A104AC">
      <w:pPr>
        <w:rPr>
          <w:i/>
          <w:iCs/>
        </w:rPr>
        <w:sectPr w:rsidR="00A104AC" w:rsidSect="00E52332">
          <w:pgSz w:w="11910" w:h="16840"/>
          <w:pgMar w:top="1360" w:right="360" w:bottom="700" w:left="360" w:header="459" w:footer="517" w:gutter="0"/>
          <w:cols w:space="720"/>
          <w:noEndnote/>
        </w:sectPr>
      </w:pPr>
    </w:p>
    <w:p w14:paraId="67A482BE" w14:textId="77777777" w:rsidR="00A104AC" w:rsidRDefault="00A104AC">
      <w:pPr>
        <w:pStyle w:val="BodyText"/>
        <w:kinsoku w:val="0"/>
        <w:overflowPunct w:val="0"/>
      </w:pPr>
    </w:p>
    <w:p w14:paraId="2D389D7F" w14:textId="77777777" w:rsidR="00A104AC" w:rsidRDefault="00A104AC">
      <w:pPr>
        <w:pStyle w:val="BodyText"/>
        <w:kinsoku w:val="0"/>
        <w:overflowPunct w:val="0"/>
      </w:pPr>
    </w:p>
    <w:p w14:paraId="6FFEEF3E" w14:textId="77777777" w:rsidR="00A104AC" w:rsidRDefault="00A104AC">
      <w:pPr>
        <w:pStyle w:val="BodyText"/>
        <w:kinsoku w:val="0"/>
        <w:overflowPunct w:val="0"/>
        <w:spacing w:before="6" w:after="1"/>
        <w:rPr>
          <w:sz w:val="27"/>
          <w:szCs w:val="27"/>
        </w:rPr>
      </w:pPr>
    </w:p>
    <w:tbl>
      <w:tblPr>
        <w:tblW w:w="0" w:type="auto"/>
        <w:tblInd w:w="217" w:type="dxa"/>
        <w:tblLayout w:type="fixed"/>
        <w:tblCellMar>
          <w:left w:w="0" w:type="dxa"/>
          <w:right w:w="0" w:type="dxa"/>
        </w:tblCellMar>
        <w:tblLook w:val="0000" w:firstRow="0" w:lastRow="0" w:firstColumn="0" w:lastColumn="0" w:noHBand="0" w:noVBand="0"/>
      </w:tblPr>
      <w:tblGrid>
        <w:gridCol w:w="4299"/>
        <w:gridCol w:w="1087"/>
        <w:gridCol w:w="5389"/>
      </w:tblGrid>
      <w:tr w:rsidR="00A104AC" w14:paraId="38A93102" w14:textId="77777777">
        <w:trPr>
          <w:trHeight w:val="352"/>
        </w:trPr>
        <w:tc>
          <w:tcPr>
            <w:tcW w:w="10775" w:type="dxa"/>
            <w:gridSpan w:val="3"/>
            <w:tcBorders>
              <w:top w:val="single" w:sz="8" w:space="0" w:color="000000"/>
              <w:left w:val="single" w:sz="8" w:space="0" w:color="000000"/>
              <w:bottom w:val="single" w:sz="8" w:space="0" w:color="000000"/>
              <w:right w:val="single" w:sz="8" w:space="0" w:color="000000"/>
            </w:tcBorders>
            <w:shd w:val="clear" w:color="auto" w:fill="7E7E7E"/>
          </w:tcPr>
          <w:p w14:paraId="222D231F" w14:textId="77777777" w:rsidR="00A104AC" w:rsidRDefault="00A104AC">
            <w:pPr>
              <w:pStyle w:val="TableParagraph"/>
              <w:kinsoku w:val="0"/>
              <w:overflowPunct w:val="0"/>
              <w:spacing w:before="82"/>
              <w:ind w:left="100"/>
              <w:rPr>
                <w:b/>
                <w:bCs/>
                <w:color w:val="FFFFFF"/>
                <w:sz w:val="18"/>
                <w:szCs w:val="18"/>
              </w:rPr>
            </w:pPr>
            <w:r>
              <w:rPr>
                <w:b/>
                <w:bCs/>
                <w:color w:val="FFFFFF"/>
                <w:sz w:val="18"/>
                <w:szCs w:val="18"/>
              </w:rPr>
              <w:t>R E C O M M E N D A T I O N S (Must make comments if adjustments are needed or if unfit for the inherent requirements of the job)</w:t>
            </w:r>
          </w:p>
        </w:tc>
      </w:tr>
      <w:tr w:rsidR="00A104AC" w14:paraId="545318B9" w14:textId="77777777">
        <w:trPr>
          <w:trHeight w:val="349"/>
        </w:trPr>
        <w:tc>
          <w:tcPr>
            <w:tcW w:w="10775" w:type="dxa"/>
            <w:gridSpan w:val="3"/>
            <w:tcBorders>
              <w:top w:val="single" w:sz="8" w:space="0" w:color="000000"/>
              <w:left w:val="single" w:sz="8" w:space="0" w:color="000000"/>
              <w:bottom w:val="single" w:sz="8" w:space="0" w:color="000000"/>
              <w:right w:val="single" w:sz="8" w:space="0" w:color="000000"/>
            </w:tcBorders>
          </w:tcPr>
          <w:p w14:paraId="4DC9DDE9" w14:textId="77777777" w:rsidR="00A104AC" w:rsidRDefault="00A104AC">
            <w:pPr>
              <w:pStyle w:val="TableParagraph"/>
              <w:kinsoku w:val="0"/>
              <w:overflowPunct w:val="0"/>
              <w:spacing w:before="82"/>
              <w:ind w:left="100"/>
              <w:rPr>
                <w:b/>
                <w:bCs/>
                <w:sz w:val="18"/>
                <w:szCs w:val="18"/>
              </w:rPr>
            </w:pPr>
            <w:r>
              <w:rPr>
                <w:rFonts w:ascii="Webdings" w:hAnsi="Webdings" w:cs="Webdings"/>
                <w:b/>
                <w:bCs/>
                <w:sz w:val="18"/>
                <w:szCs w:val="18"/>
              </w:rPr>
              <w:t>c</w:t>
            </w:r>
            <w:r>
              <w:rPr>
                <w:rFonts w:ascii="Times New Roman" w:hAnsi="Times New Roman" w:cs="Times New Roman"/>
                <w:b/>
                <w:bCs/>
                <w:sz w:val="18"/>
                <w:szCs w:val="18"/>
              </w:rPr>
              <w:t xml:space="preserve"> </w:t>
            </w:r>
            <w:r>
              <w:rPr>
                <w:b/>
                <w:bCs/>
                <w:sz w:val="18"/>
                <w:szCs w:val="18"/>
              </w:rPr>
              <w:t>Fit for all the inherent requirements of the job with no adjustments.</w:t>
            </w:r>
          </w:p>
        </w:tc>
      </w:tr>
      <w:tr w:rsidR="00A104AC" w14:paraId="74C4BAD4" w14:textId="77777777">
        <w:trPr>
          <w:trHeight w:val="351"/>
        </w:trPr>
        <w:tc>
          <w:tcPr>
            <w:tcW w:w="10775" w:type="dxa"/>
            <w:gridSpan w:val="3"/>
            <w:tcBorders>
              <w:top w:val="single" w:sz="8" w:space="0" w:color="000000"/>
              <w:left w:val="single" w:sz="8" w:space="0" w:color="000000"/>
              <w:bottom w:val="single" w:sz="8" w:space="0" w:color="000000"/>
              <w:right w:val="single" w:sz="8" w:space="0" w:color="000000"/>
            </w:tcBorders>
          </w:tcPr>
          <w:p w14:paraId="12E84C53" w14:textId="77777777" w:rsidR="00A104AC" w:rsidRDefault="00A104AC">
            <w:pPr>
              <w:pStyle w:val="TableParagraph"/>
              <w:kinsoku w:val="0"/>
              <w:overflowPunct w:val="0"/>
              <w:rPr>
                <w:rFonts w:ascii="Times New Roman" w:hAnsi="Times New Roman" w:cs="Times New Roman"/>
                <w:sz w:val="18"/>
                <w:szCs w:val="18"/>
              </w:rPr>
            </w:pPr>
          </w:p>
        </w:tc>
      </w:tr>
      <w:tr w:rsidR="00A104AC" w14:paraId="524D666E" w14:textId="77777777">
        <w:trPr>
          <w:trHeight w:val="570"/>
        </w:trPr>
        <w:tc>
          <w:tcPr>
            <w:tcW w:w="10775" w:type="dxa"/>
            <w:gridSpan w:val="3"/>
            <w:tcBorders>
              <w:top w:val="single" w:sz="8" w:space="0" w:color="000000"/>
              <w:left w:val="single" w:sz="8" w:space="0" w:color="000000"/>
              <w:bottom w:val="single" w:sz="8" w:space="0" w:color="000000"/>
              <w:right w:val="single" w:sz="8" w:space="0" w:color="000000"/>
            </w:tcBorders>
          </w:tcPr>
          <w:p w14:paraId="3A405D70" w14:textId="77777777" w:rsidR="00A104AC" w:rsidRDefault="00A104AC">
            <w:pPr>
              <w:pStyle w:val="TableParagraph"/>
              <w:kinsoku w:val="0"/>
              <w:overflowPunct w:val="0"/>
              <w:spacing w:before="82"/>
              <w:ind w:left="100" w:right="42"/>
              <w:rPr>
                <w:sz w:val="18"/>
                <w:szCs w:val="18"/>
              </w:rPr>
            </w:pPr>
            <w:r>
              <w:rPr>
                <w:rFonts w:ascii="Webdings" w:hAnsi="Webdings" w:cs="Webdings"/>
                <w:b/>
                <w:bCs/>
                <w:sz w:val="18"/>
                <w:szCs w:val="18"/>
              </w:rPr>
              <w:t>c</w:t>
            </w:r>
            <w:r>
              <w:rPr>
                <w:rFonts w:ascii="Times New Roman" w:hAnsi="Times New Roman" w:cs="Times New Roman"/>
                <w:b/>
                <w:bCs/>
                <w:sz w:val="18"/>
                <w:szCs w:val="18"/>
              </w:rPr>
              <w:t xml:space="preserve"> </w:t>
            </w:r>
            <w:r>
              <w:rPr>
                <w:b/>
                <w:bCs/>
                <w:sz w:val="18"/>
                <w:szCs w:val="18"/>
              </w:rPr>
              <w:t xml:space="preserve">Fit for the inherent requirements of the job with some adjustments needed. </w:t>
            </w:r>
            <w:r>
              <w:rPr>
                <w:sz w:val="18"/>
                <w:szCs w:val="18"/>
              </w:rPr>
              <w:t>(Please comment on the nature and duration of the adjustments needed)</w:t>
            </w:r>
          </w:p>
        </w:tc>
      </w:tr>
      <w:tr w:rsidR="00A104AC" w14:paraId="2F05844E" w14:textId="77777777">
        <w:trPr>
          <w:trHeight w:val="349"/>
        </w:trPr>
        <w:tc>
          <w:tcPr>
            <w:tcW w:w="10775" w:type="dxa"/>
            <w:gridSpan w:val="3"/>
            <w:tcBorders>
              <w:top w:val="single" w:sz="8" w:space="0" w:color="000000"/>
              <w:left w:val="single" w:sz="8" w:space="0" w:color="000000"/>
              <w:bottom w:val="single" w:sz="8" w:space="0" w:color="000000"/>
              <w:right w:val="single" w:sz="8" w:space="0" w:color="000000"/>
            </w:tcBorders>
          </w:tcPr>
          <w:p w14:paraId="7E5F7481" w14:textId="77777777" w:rsidR="00A104AC" w:rsidRDefault="00A104AC">
            <w:pPr>
              <w:pStyle w:val="TableParagraph"/>
              <w:kinsoku w:val="0"/>
              <w:overflowPunct w:val="0"/>
              <w:rPr>
                <w:rFonts w:ascii="Times New Roman" w:hAnsi="Times New Roman" w:cs="Times New Roman"/>
                <w:sz w:val="18"/>
                <w:szCs w:val="18"/>
              </w:rPr>
            </w:pPr>
          </w:p>
        </w:tc>
      </w:tr>
      <w:tr w:rsidR="00A104AC" w14:paraId="117613B2" w14:textId="77777777">
        <w:trPr>
          <w:trHeight w:val="570"/>
        </w:trPr>
        <w:tc>
          <w:tcPr>
            <w:tcW w:w="10775" w:type="dxa"/>
            <w:gridSpan w:val="3"/>
            <w:tcBorders>
              <w:top w:val="single" w:sz="8" w:space="0" w:color="000000"/>
              <w:left w:val="single" w:sz="8" w:space="0" w:color="000000"/>
              <w:bottom w:val="single" w:sz="8" w:space="0" w:color="000000"/>
              <w:right w:val="single" w:sz="8" w:space="0" w:color="000000"/>
            </w:tcBorders>
          </w:tcPr>
          <w:p w14:paraId="01B17F87" w14:textId="77777777" w:rsidR="00A104AC" w:rsidRDefault="00A104AC">
            <w:pPr>
              <w:pStyle w:val="TableParagraph"/>
              <w:kinsoku w:val="0"/>
              <w:overflowPunct w:val="0"/>
              <w:spacing w:before="85"/>
              <w:ind w:left="100"/>
              <w:rPr>
                <w:sz w:val="18"/>
                <w:szCs w:val="18"/>
              </w:rPr>
            </w:pPr>
            <w:r>
              <w:rPr>
                <w:rFonts w:ascii="Webdings" w:hAnsi="Webdings" w:cs="Webdings"/>
                <w:b/>
                <w:bCs/>
                <w:sz w:val="18"/>
                <w:szCs w:val="18"/>
              </w:rPr>
              <w:t>c</w:t>
            </w:r>
            <w:r>
              <w:rPr>
                <w:rFonts w:ascii="Times New Roman" w:hAnsi="Times New Roman" w:cs="Times New Roman"/>
                <w:b/>
                <w:bCs/>
                <w:sz w:val="18"/>
                <w:szCs w:val="18"/>
              </w:rPr>
              <w:t xml:space="preserve"> </w:t>
            </w:r>
            <w:r>
              <w:rPr>
                <w:b/>
                <w:bCs/>
                <w:sz w:val="18"/>
                <w:szCs w:val="18"/>
              </w:rPr>
              <w:t xml:space="preserve">Unfit temporarily for the inherent requirements of the job. </w:t>
            </w:r>
            <w:r>
              <w:rPr>
                <w:sz w:val="18"/>
                <w:szCs w:val="18"/>
              </w:rPr>
              <w:t>(Please comment on when they should be re-assessed, when they will be fit, and whether the person is fit for any other work)</w:t>
            </w:r>
          </w:p>
        </w:tc>
      </w:tr>
      <w:tr w:rsidR="00A104AC" w14:paraId="5FAC9521" w14:textId="77777777">
        <w:trPr>
          <w:trHeight w:val="351"/>
        </w:trPr>
        <w:tc>
          <w:tcPr>
            <w:tcW w:w="10775" w:type="dxa"/>
            <w:gridSpan w:val="3"/>
            <w:tcBorders>
              <w:top w:val="single" w:sz="8" w:space="0" w:color="000000"/>
              <w:left w:val="single" w:sz="8" w:space="0" w:color="000000"/>
              <w:bottom w:val="single" w:sz="8" w:space="0" w:color="000000"/>
              <w:right w:val="single" w:sz="8" w:space="0" w:color="000000"/>
            </w:tcBorders>
          </w:tcPr>
          <w:p w14:paraId="79DE493D" w14:textId="77777777" w:rsidR="00A104AC" w:rsidRDefault="00A104AC">
            <w:pPr>
              <w:pStyle w:val="TableParagraph"/>
              <w:kinsoku w:val="0"/>
              <w:overflowPunct w:val="0"/>
              <w:rPr>
                <w:rFonts w:ascii="Times New Roman" w:hAnsi="Times New Roman" w:cs="Times New Roman"/>
                <w:sz w:val="18"/>
                <w:szCs w:val="18"/>
              </w:rPr>
            </w:pPr>
          </w:p>
        </w:tc>
      </w:tr>
      <w:tr w:rsidR="00A104AC" w14:paraId="4C916149" w14:textId="77777777">
        <w:trPr>
          <w:trHeight w:val="349"/>
        </w:trPr>
        <w:tc>
          <w:tcPr>
            <w:tcW w:w="10775" w:type="dxa"/>
            <w:gridSpan w:val="3"/>
            <w:tcBorders>
              <w:top w:val="single" w:sz="8" w:space="0" w:color="000000"/>
              <w:left w:val="single" w:sz="8" w:space="0" w:color="000000"/>
              <w:bottom w:val="single" w:sz="8" w:space="0" w:color="000000"/>
              <w:right w:val="single" w:sz="8" w:space="0" w:color="000000"/>
            </w:tcBorders>
          </w:tcPr>
          <w:p w14:paraId="7AE20972" w14:textId="77777777" w:rsidR="00A104AC" w:rsidRDefault="00A104AC">
            <w:pPr>
              <w:pStyle w:val="TableParagraph"/>
              <w:kinsoku w:val="0"/>
              <w:overflowPunct w:val="0"/>
              <w:spacing w:before="82"/>
              <w:ind w:left="100"/>
              <w:rPr>
                <w:sz w:val="18"/>
                <w:szCs w:val="18"/>
              </w:rPr>
            </w:pPr>
            <w:r>
              <w:rPr>
                <w:rFonts w:ascii="Webdings" w:hAnsi="Webdings" w:cs="Webdings"/>
                <w:b/>
                <w:bCs/>
                <w:sz w:val="18"/>
                <w:szCs w:val="18"/>
              </w:rPr>
              <w:t>c</w:t>
            </w:r>
            <w:r>
              <w:rPr>
                <w:rFonts w:ascii="Times New Roman" w:hAnsi="Times New Roman" w:cs="Times New Roman"/>
                <w:b/>
                <w:bCs/>
                <w:sz w:val="18"/>
                <w:szCs w:val="18"/>
              </w:rPr>
              <w:t xml:space="preserve"> </w:t>
            </w:r>
            <w:r>
              <w:rPr>
                <w:b/>
                <w:bCs/>
                <w:sz w:val="18"/>
                <w:szCs w:val="18"/>
              </w:rPr>
              <w:t xml:space="preserve">Unfit permanently for the inherent requirements of the job. </w:t>
            </w:r>
            <w:r>
              <w:rPr>
                <w:sz w:val="18"/>
                <w:szCs w:val="18"/>
              </w:rPr>
              <w:t>(Please comment on whether the person is fit for any other work)</w:t>
            </w:r>
          </w:p>
        </w:tc>
      </w:tr>
      <w:tr w:rsidR="00A104AC" w14:paraId="4C382932" w14:textId="77777777">
        <w:trPr>
          <w:trHeight w:val="350"/>
        </w:trPr>
        <w:tc>
          <w:tcPr>
            <w:tcW w:w="10775" w:type="dxa"/>
            <w:gridSpan w:val="3"/>
            <w:tcBorders>
              <w:top w:val="single" w:sz="8" w:space="0" w:color="000000"/>
              <w:left w:val="single" w:sz="8" w:space="0" w:color="000000"/>
              <w:bottom w:val="single" w:sz="8" w:space="0" w:color="000000"/>
              <w:right w:val="single" w:sz="8" w:space="0" w:color="000000"/>
            </w:tcBorders>
          </w:tcPr>
          <w:p w14:paraId="004E0591" w14:textId="77777777" w:rsidR="00A104AC" w:rsidRDefault="00A104AC">
            <w:pPr>
              <w:pStyle w:val="TableParagraph"/>
              <w:kinsoku w:val="0"/>
              <w:overflowPunct w:val="0"/>
              <w:rPr>
                <w:rFonts w:ascii="Times New Roman" w:hAnsi="Times New Roman" w:cs="Times New Roman"/>
                <w:sz w:val="18"/>
                <w:szCs w:val="18"/>
              </w:rPr>
            </w:pPr>
          </w:p>
        </w:tc>
      </w:tr>
      <w:tr w:rsidR="00A104AC" w14:paraId="5F1FC9EA" w14:textId="77777777">
        <w:trPr>
          <w:trHeight w:val="352"/>
        </w:trPr>
        <w:tc>
          <w:tcPr>
            <w:tcW w:w="10775" w:type="dxa"/>
            <w:gridSpan w:val="3"/>
            <w:tcBorders>
              <w:top w:val="single" w:sz="8" w:space="0" w:color="000000"/>
              <w:left w:val="single" w:sz="8" w:space="0" w:color="000000"/>
              <w:bottom w:val="single" w:sz="8" w:space="0" w:color="000000"/>
              <w:right w:val="single" w:sz="8" w:space="0" w:color="000000"/>
            </w:tcBorders>
          </w:tcPr>
          <w:p w14:paraId="219152BC" w14:textId="77777777" w:rsidR="00A104AC" w:rsidRDefault="00A104AC">
            <w:pPr>
              <w:pStyle w:val="TableParagraph"/>
              <w:kinsoku w:val="0"/>
              <w:overflowPunct w:val="0"/>
              <w:spacing w:before="85"/>
              <w:ind w:left="100"/>
              <w:rPr>
                <w:b/>
                <w:bCs/>
                <w:sz w:val="18"/>
                <w:szCs w:val="18"/>
              </w:rPr>
            </w:pPr>
            <w:r>
              <w:rPr>
                <w:b/>
                <w:bCs/>
                <w:sz w:val="18"/>
                <w:szCs w:val="18"/>
              </w:rPr>
              <w:t>HISTORY</w:t>
            </w:r>
          </w:p>
        </w:tc>
      </w:tr>
      <w:tr w:rsidR="00A104AC" w14:paraId="3AC17A6E" w14:textId="77777777">
        <w:trPr>
          <w:trHeight w:val="349"/>
        </w:trPr>
        <w:tc>
          <w:tcPr>
            <w:tcW w:w="10775" w:type="dxa"/>
            <w:gridSpan w:val="3"/>
            <w:tcBorders>
              <w:top w:val="single" w:sz="8" w:space="0" w:color="000000"/>
              <w:left w:val="single" w:sz="8" w:space="0" w:color="000000"/>
              <w:bottom w:val="single" w:sz="8" w:space="0" w:color="000000"/>
              <w:right w:val="single" w:sz="8" w:space="0" w:color="000000"/>
            </w:tcBorders>
          </w:tcPr>
          <w:p w14:paraId="61920B1E" w14:textId="77777777" w:rsidR="00A104AC" w:rsidRDefault="00A104AC">
            <w:pPr>
              <w:pStyle w:val="TableParagraph"/>
              <w:kinsoku w:val="0"/>
              <w:overflowPunct w:val="0"/>
              <w:rPr>
                <w:rFonts w:ascii="Times New Roman" w:hAnsi="Times New Roman" w:cs="Times New Roman"/>
                <w:sz w:val="18"/>
                <w:szCs w:val="18"/>
              </w:rPr>
            </w:pPr>
          </w:p>
        </w:tc>
      </w:tr>
      <w:tr w:rsidR="00A104AC" w14:paraId="4DC57CA5" w14:textId="77777777">
        <w:trPr>
          <w:trHeight w:val="352"/>
        </w:trPr>
        <w:tc>
          <w:tcPr>
            <w:tcW w:w="10775" w:type="dxa"/>
            <w:gridSpan w:val="3"/>
            <w:tcBorders>
              <w:top w:val="single" w:sz="8" w:space="0" w:color="000000"/>
              <w:left w:val="single" w:sz="8" w:space="0" w:color="000000"/>
              <w:bottom w:val="single" w:sz="8" w:space="0" w:color="000000"/>
              <w:right w:val="single" w:sz="8" w:space="0" w:color="000000"/>
            </w:tcBorders>
          </w:tcPr>
          <w:p w14:paraId="2B82A375" w14:textId="77777777" w:rsidR="00A104AC" w:rsidRDefault="00A104AC">
            <w:pPr>
              <w:pStyle w:val="TableParagraph"/>
              <w:kinsoku w:val="0"/>
              <w:overflowPunct w:val="0"/>
              <w:rPr>
                <w:rFonts w:ascii="Times New Roman" w:hAnsi="Times New Roman" w:cs="Times New Roman"/>
                <w:sz w:val="18"/>
                <w:szCs w:val="18"/>
              </w:rPr>
            </w:pPr>
          </w:p>
        </w:tc>
      </w:tr>
      <w:tr w:rsidR="00A104AC" w14:paraId="6D7F7ED7" w14:textId="77777777">
        <w:trPr>
          <w:trHeight w:val="349"/>
        </w:trPr>
        <w:tc>
          <w:tcPr>
            <w:tcW w:w="10775" w:type="dxa"/>
            <w:gridSpan w:val="3"/>
            <w:tcBorders>
              <w:top w:val="single" w:sz="8" w:space="0" w:color="000000"/>
              <w:left w:val="single" w:sz="8" w:space="0" w:color="000000"/>
              <w:bottom w:val="single" w:sz="8" w:space="0" w:color="000000"/>
              <w:right w:val="single" w:sz="8" w:space="0" w:color="000000"/>
            </w:tcBorders>
          </w:tcPr>
          <w:p w14:paraId="2C4BA82D" w14:textId="77777777" w:rsidR="00A104AC" w:rsidRDefault="00A104AC">
            <w:pPr>
              <w:pStyle w:val="TableParagraph"/>
              <w:kinsoku w:val="0"/>
              <w:overflowPunct w:val="0"/>
              <w:rPr>
                <w:rFonts w:ascii="Times New Roman" w:hAnsi="Times New Roman" w:cs="Times New Roman"/>
                <w:sz w:val="18"/>
                <w:szCs w:val="18"/>
              </w:rPr>
            </w:pPr>
          </w:p>
        </w:tc>
      </w:tr>
      <w:tr w:rsidR="00A104AC" w14:paraId="4BB6B14A" w14:textId="77777777">
        <w:trPr>
          <w:trHeight w:val="352"/>
        </w:trPr>
        <w:tc>
          <w:tcPr>
            <w:tcW w:w="10775" w:type="dxa"/>
            <w:gridSpan w:val="3"/>
            <w:tcBorders>
              <w:top w:val="single" w:sz="8" w:space="0" w:color="000000"/>
              <w:left w:val="single" w:sz="8" w:space="0" w:color="000000"/>
              <w:bottom w:val="single" w:sz="8" w:space="0" w:color="000000"/>
              <w:right w:val="single" w:sz="8" w:space="0" w:color="000000"/>
            </w:tcBorders>
          </w:tcPr>
          <w:p w14:paraId="4F31FCA9" w14:textId="77777777" w:rsidR="00A104AC" w:rsidRDefault="00A104AC">
            <w:pPr>
              <w:pStyle w:val="TableParagraph"/>
              <w:kinsoku w:val="0"/>
              <w:overflowPunct w:val="0"/>
              <w:rPr>
                <w:rFonts w:ascii="Times New Roman" w:hAnsi="Times New Roman" w:cs="Times New Roman"/>
                <w:sz w:val="18"/>
                <w:szCs w:val="18"/>
              </w:rPr>
            </w:pPr>
          </w:p>
        </w:tc>
      </w:tr>
      <w:tr w:rsidR="00A104AC" w14:paraId="65A97092" w14:textId="77777777">
        <w:trPr>
          <w:trHeight w:val="349"/>
        </w:trPr>
        <w:tc>
          <w:tcPr>
            <w:tcW w:w="10775" w:type="dxa"/>
            <w:gridSpan w:val="3"/>
            <w:tcBorders>
              <w:top w:val="single" w:sz="8" w:space="0" w:color="000000"/>
              <w:left w:val="single" w:sz="8" w:space="0" w:color="000000"/>
              <w:bottom w:val="single" w:sz="8" w:space="0" w:color="000000"/>
              <w:right w:val="single" w:sz="8" w:space="0" w:color="000000"/>
            </w:tcBorders>
          </w:tcPr>
          <w:p w14:paraId="3ABC522E" w14:textId="77777777" w:rsidR="00A104AC" w:rsidRDefault="00A104AC">
            <w:pPr>
              <w:pStyle w:val="TableParagraph"/>
              <w:kinsoku w:val="0"/>
              <w:overflowPunct w:val="0"/>
              <w:spacing w:before="82"/>
              <w:ind w:left="100"/>
              <w:rPr>
                <w:b/>
                <w:bCs/>
                <w:sz w:val="18"/>
                <w:szCs w:val="18"/>
              </w:rPr>
            </w:pPr>
            <w:r>
              <w:rPr>
                <w:b/>
                <w:bCs/>
                <w:sz w:val="18"/>
                <w:szCs w:val="18"/>
              </w:rPr>
              <w:t>SUMMARY (Comment on history, examination and investigation findings)</w:t>
            </w:r>
          </w:p>
        </w:tc>
      </w:tr>
      <w:tr w:rsidR="00A104AC" w14:paraId="1BEF7F92" w14:textId="77777777">
        <w:trPr>
          <w:trHeight w:val="352"/>
        </w:trPr>
        <w:tc>
          <w:tcPr>
            <w:tcW w:w="10775" w:type="dxa"/>
            <w:gridSpan w:val="3"/>
            <w:tcBorders>
              <w:top w:val="single" w:sz="8" w:space="0" w:color="000000"/>
              <w:left w:val="single" w:sz="8" w:space="0" w:color="000000"/>
              <w:bottom w:val="single" w:sz="8" w:space="0" w:color="000000"/>
              <w:right w:val="single" w:sz="8" w:space="0" w:color="000000"/>
            </w:tcBorders>
          </w:tcPr>
          <w:p w14:paraId="30508448" w14:textId="77777777" w:rsidR="00A104AC" w:rsidRDefault="00A104AC">
            <w:pPr>
              <w:pStyle w:val="TableParagraph"/>
              <w:kinsoku w:val="0"/>
              <w:overflowPunct w:val="0"/>
              <w:rPr>
                <w:rFonts w:ascii="Times New Roman" w:hAnsi="Times New Roman" w:cs="Times New Roman"/>
                <w:sz w:val="18"/>
                <w:szCs w:val="18"/>
              </w:rPr>
            </w:pPr>
          </w:p>
        </w:tc>
      </w:tr>
      <w:tr w:rsidR="00A104AC" w14:paraId="1CC04EBC" w14:textId="77777777">
        <w:trPr>
          <w:trHeight w:val="349"/>
        </w:trPr>
        <w:tc>
          <w:tcPr>
            <w:tcW w:w="10775" w:type="dxa"/>
            <w:gridSpan w:val="3"/>
            <w:tcBorders>
              <w:top w:val="single" w:sz="8" w:space="0" w:color="000000"/>
              <w:left w:val="single" w:sz="8" w:space="0" w:color="000000"/>
              <w:bottom w:val="single" w:sz="8" w:space="0" w:color="000000"/>
              <w:right w:val="single" w:sz="8" w:space="0" w:color="000000"/>
            </w:tcBorders>
          </w:tcPr>
          <w:p w14:paraId="4DFDCD78" w14:textId="77777777" w:rsidR="00A104AC" w:rsidRDefault="00A104AC">
            <w:pPr>
              <w:pStyle w:val="TableParagraph"/>
              <w:kinsoku w:val="0"/>
              <w:overflowPunct w:val="0"/>
              <w:rPr>
                <w:rFonts w:ascii="Times New Roman" w:hAnsi="Times New Roman" w:cs="Times New Roman"/>
                <w:sz w:val="18"/>
                <w:szCs w:val="18"/>
              </w:rPr>
            </w:pPr>
          </w:p>
        </w:tc>
      </w:tr>
      <w:tr w:rsidR="00A104AC" w14:paraId="4BA4BC97" w14:textId="77777777">
        <w:trPr>
          <w:trHeight w:val="352"/>
        </w:trPr>
        <w:tc>
          <w:tcPr>
            <w:tcW w:w="10775" w:type="dxa"/>
            <w:gridSpan w:val="3"/>
            <w:tcBorders>
              <w:top w:val="single" w:sz="8" w:space="0" w:color="000000"/>
              <w:left w:val="single" w:sz="8" w:space="0" w:color="000000"/>
              <w:bottom w:val="single" w:sz="8" w:space="0" w:color="000000"/>
              <w:right w:val="single" w:sz="8" w:space="0" w:color="000000"/>
            </w:tcBorders>
          </w:tcPr>
          <w:p w14:paraId="1899497B" w14:textId="77777777" w:rsidR="00A104AC" w:rsidRDefault="00A104AC">
            <w:pPr>
              <w:pStyle w:val="TableParagraph"/>
              <w:kinsoku w:val="0"/>
              <w:overflowPunct w:val="0"/>
              <w:rPr>
                <w:rFonts w:ascii="Times New Roman" w:hAnsi="Times New Roman" w:cs="Times New Roman"/>
                <w:sz w:val="18"/>
                <w:szCs w:val="18"/>
              </w:rPr>
            </w:pPr>
          </w:p>
        </w:tc>
      </w:tr>
      <w:tr w:rsidR="00A104AC" w14:paraId="00C65DCD" w14:textId="77777777">
        <w:trPr>
          <w:trHeight w:val="350"/>
        </w:trPr>
        <w:tc>
          <w:tcPr>
            <w:tcW w:w="10775" w:type="dxa"/>
            <w:gridSpan w:val="3"/>
            <w:tcBorders>
              <w:top w:val="single" w:sz="8" w:space="0" w:color="000000"/>
              <w:left w:val="single" w:sz="8" w:space="0" w:color="000000"/>
              <w:bottom w:val="single" w:sz="8" w:space="0" w:color="000000"/>
              <w:right w:val="single" w:sz="8" w:space="0" w:color="000000"/>
            </w:tcBorders>
          </w:tcPr>
          <w:p w14:paraId="09E3BC95" w14:textId="77777777" w:rsidR="00A104AC" w:rsidRDefault="00A104AC">
            <w:pPr>
              <w:pStyle w:val="TableParagraph"/>
              <w:kinsoku w:val="0"/>
              <w:overflowPunct w:val="0"/>
              <w:rPr>
                <w:rFonts w:ascii="Times New Roman" w:hAnsi="Times New Roman" w:cs="Times New Roman"/>
                <w:sz w:val="18"/>
                <w:szCs w:val="18"/>
              </w:rPr>
            </w:pPr>
          </w:p>
        </w:tc>
      </w:tr>
      <w:tr w:rsidR="00A104AC" w14:paraId="5A52E1B4" w14:textId="77777777">
        <w:trPr>
          <w:trHeight w:val="352"/>
        </w:trPr>
        <w:tc>
          <w:tcPr>
            <w:tcW w:w="10775" w:type="dxa"/>
            <w:gridSpan w:val="3"/>
            <w:tcBorders>
              <w:top w:val="single" w:sz="8" w:space="0" w:color="000000"/>
              <w:left w:val="single" w:sz="8" w:space="0" w:color="000000"/>
              <w:bottom w:val="single" w:sz="8" w:space="0" w:color="000000"/>
              <w:right w:val="single" w:sz="8" w:space="0" w:color="000000"/>
            </w:tcBorders>
          </w:tcPr>
          <w:p w14:paraId="55092164" w14:textId="77777777" w:rsidR="00A104AC" w:rsidRDefault="00A104AC">
            <w:pPr>
              <w:pStyle w:val="TableParagraph"/>
              <w:kinsoku w:val="0"/>
              <w:overflowPunct w:val="0"/>
              <w:rPr>
                <w:rFonts w:ascii="Times New Roman" w:hAnsi="Times New Roman" w:cs="Times New Roman"/>
                <w:sz w:val="18"/>
                <w:szCs w:val="18"/>
              </w:rPr>
            </w:pPr>
          </w:p>
        </w:tc>
      </w:tr>
      <w:tr w:rsidR="00A104AC" w14:paraId="5DEC23A3" w14:textId="77777777">
        <w:trPr>
          <w:trHeight w:val="349"/>
        </w:trPr>
        <w:tc>
          <w:tcPr>
            <w:tcW w:w="10775" w:type="dxa"/>
            <w:gridSpan w:val="3"/>
            <w:tcBorders>
              <w:top w:val="single" w:sz="8" w:space="0" w:color="000000"/>
              <w:left w:val="single" w:sz="8" w:space="0" w:color="000000"/>
              <w:bottom w:val="single" w:sz="8" w:space="0" w:color="000000"/>
              <w:right w:val="single" w:sz="8" w:space="0" w:color="000000"/>
            </w:tcBorders>
            <w:shd w:val="clear" w:color="auto" w:fill="7E7E7E"/>
          </w:tcPr>
          <w:p w14:paraId="38A99CAB" w14:textId="77777777" w:rsidR="00A104AC" w:rsidRDefault="00A104AC">
            <w:pPr>
              <w:pStyle w:val="TableParagraph"/>
              <w:kinsoku w:val="0"/>
              <w:overflowPunct w:val="0"/>
              <w:rPr>
                <w:rFonts w:ascii="Times New Roman" w:hAnsi="Times New Roman" w:cs="Times New Roman"/>
                <w:sz w:val="18"/>
                <w:szCs w:val="18"/>
              </w:rPr>
            </w:pPr>
          </w:p>
        </w:tc>
      </w:tr>
      <w:tr w:rsidR="00A104AC" w14:paraId="3BADA7A6" w14:textId="77777777">
        <w:trPr>
          <w:trHeight w:val="558"/>
        </w:trPr>
        <w:tc>
          <w:tcPr>
            <w:tcW w:w="5386" w:type="dxa"/>
            <w:gridSpan w:val="2"/>
            <w:tcBorders>
              <w:top w:val="single" w:sz="8" w:space="0" w:color="000000"/>
              <w:left w:val="single" w:sz="8" w:space="0" w:color="000000"/>
              <w:bottom w:val="single" w:sz="8" w:space="0" w:color="000000"/>
              <w:right w:val="single" w:sz="8" w:space="0" w:color="000000"/>
            </w:tcBorders>
          </w:tcPr>
          <w:p w14:paraId="4720040C" w14:textId="77777777" w:rsidR="00A104AC" w:rsidRDefault="00A104AC">
            <w:pPr>
              <w:pStyle w:val="TableParagraph"/>
              <w:kinsoku w:val="0"/>
              <w:overflowPunct w:val="0"/>
              <w:spacing w:before="10"/>
              <w:rPr>
                <w:i/>
                <w:iCs/>
                <w:sz w:val="13"/>
                <w:szCs w:val="13"/>
              </w:rPr>
            </w:pPr>
          </w:p>
          <w:p w14:paraId="3248266A" w14:textId="77777777" w:rsidR="00A104AC" w:rsidRDefault="00A104AC">
            <w:pPr>
              <w:pStyle w:val="TableParagraph"/>
              <w:kinsoku w:val="0"/>
              <w:overflowPunct w:val="0"/>
              <w:ind w:left="100"/>
              <w:rPr>
                <w:b/>
                <w:bCs/>
                <w:sz w:val="18"/>
                <w:szCs w:val="18"/>
              </w:rPr>
            </w:pPr>
            <w:r>
              <w:rPr>
                <w:b/>
                <w:bCs/>
                <w:sz w:val="18"/>
                <w:szCs w:val="18"/>
              </w:rPr>
              <w:t>Doctor’s Name:</w:t>
            </w:r>
          </w:p>
        </w:tc>
        <w:tc>
          <w:tcPr>
            <w:tcW w:w="5389" w:type="dxa"/>
            <w:tcBorders>
              <w:top w:val="single" w:sz="8" w:space="0" w:color="000000"/>
              <w:left w:val="single" w:sz="8" w:space="0" w:color="000000"/>
              <w:bottom w:val="single" w:sz="8" w:space="0" w:color="000000"/>
              <w:right w:val="single" w:sz="8" w:space="0" w:color="000000"/>
            </w:tcBorders>
          </w:tcPr>
          <w:p w14:paraId="14F6731F" w14:textId="77777777" w:rsidR="00A104AC" w:rsidRDefault="00A104AC">
            <w:pPr>
              <w:pStyle w:val="TableParagraph"/>
              <w:kinsoku w:val="0"/>
              <w:overflowPunct w:val="0"/>
              <w:spacing w:before="10"/>
              <w:rPr>
                <w:i/>
                <w:iCs/>
                <w:sz w:val="13"/>
                <w:szCs w:val="13"/>
              </w:rPr>
            </w:pPr>
          </w:p>
          <w:p w14:paraId="4DAB3218" w14:textId="77777777" w:rsidR="00A104AC" w:rsidRDefault="00A104AC">
            <w:pPr>
              <w:pStyle w:val="TableParagraph"/>
              <w:kinsoku w:val="0"/>
              <w:overflowPunct w:val="0"/>
              <w:ind w:left="103"/>
              <w:rPr>
                <w:b/>
                <w:bCs/>
                <w:sz w:val="18"/>
                <w:szCs w:val="18"/>
              </w:rPr>
            </w:pPr>
            <w:r>
              <w:rPr>
                <w:b/>
                <w:bCs/>
                <w:sz w:val="18"/>
                <w:szCs w:val="18"/>
              </w:rPr>
              <w:t>Signature:</w:t>
            </w:r>
          </w:p>
        </w:tc>
      </w:tr>
      <w:tr w:rsidR="00A104AC" w14:paraId="382043F8" w14:textId="77777777">
        <w:trPr>
          <w:trHeight w:val="555"/>
        </w:trPr>
        <w:tc>
          <w:tcPr>
            <w:tcW w:w="10775" w:type="dxa"/>
            <w:gridSpan w:val="3"/>
            <w:tcBorders>
              <w:top w:val="single" w:sz="8" w:space="0" w:color="000000"/>
              <w:left w:val="single" w:sz="8" w:space="0" w:color="000000"/>
              <w:bottom w:val="single" w:sz="8" w:space="0" w:color="000000"/>
              <w:right w:val="single" w:sz="8" w:space="0" w:color="000000"/>
            </w:tcBorders>
          </w:tcPr>
          <w:p w14:paraId="1005587C" w14:textId="77777777" w:rsidR="00A104AC" w:rsidRDefault="00A104AC">
            <w:pPr>
              <w:pStyle w:val="TableParagraph"/>
              <w:kinsoku w:val="0"/>
              <w:overflowPunct w:val="0"/>
              <w:rPr>
                <w:rFonts w:ascii="Times New Roman" w:hAnsi="Times New Roman" w:cs="Times New Roman"/>
                <w:sz w:val="18"/>
                <w:szCs w:val="18"/>
              </w:rPr>
            </w:pPr>
          </w:p>
        </w:tc>
      </w:tr>
      <w:tr w:rsidR="00A104AC" w14:paraId="660E1EC1" w14:textId="77777777">
        <w:trPr>
          <w:trHeight w:val="558"/>
        </w:trPr>
        <w:tc>
          <w:tcPr>
            <w:tcW w:w="4299" w:type="dxa"/>
            <w:tcBorders>
              <w:top w:val="single" w:sz="8" w:space="0" w:color="000000"/>
              <w:left w:val="single" w:sz="8" w:space="0" w:color="000000"/>
              <w:bottom w:val="single" w:sz="8" w:space="0" w:color="000000"/>
              <w:right w:val="single" w:sz="8" w:space="0" w:color="000000"/>
            </w:tcBorders>
          </w:tcPr>
          <w:p w14:paraId="48DC6067" w14:textId="77777777" w:rsidR="00A104AC" w:rsidRDefault="00A104AC">
            <w:pPr>
              <w:pStyle w:val="TableParagraph"/>
              <w:kinsoku w:val="0"/>
              <w:overflowPunct w:val="0"/>
              <w:spacing w:before="2"/>
              <w:rPr>
                <w:i/>
                <w:iCs/>
                <w:sz w:val="15"/>
                <w:szCs w:val="15"/>
              </w:rPr>
            </w:pPr>
          </w:p>
          <w:p w14:paraId="496B2B0E" w14:textId="77777777" w:rsidR="00A104AC" w:rsidRDefault="00A104AC">
            <w:pPr>
              <w:pStyle w:val="TableParagraph"/>
              <w:kinsoku w:val="0"/>
              <w:overflowPunct w:val="0"/>
              <w:ind w:left="100"/>
              <w:rPr>
                <w:b/>
                <w:bCs/>
                <w:sz w:val="18"/>
                <w:szCs w:val="18"/>
              </w:rPr>
            </w:pPr>
            <w:r>
              <w:rPr>
                <w:b/>
                <w:bCs/>
                <w:sz w:val="18"/>
                <w:szCs w:val="18"/>
              </w:rPr>
              <w:t xml:space="preserve">Phone: </w:t>
            </w:r>
          </w:p>
        </w:tc>
        <w:tc>
          <w:tcPr>
            <w:tcW w:w="6476" w:type="dxa"/>
            <w:gridSpan w:val="2"/>
            <w:tcBorders>
              <w:top w:val="single" w:sz="4" w:space="0" w:color="000000"/>
              <w:left w:val="single" w:sz="8" w:space="0" w:color="000000"/>
              <w:bottom w:val="single" w:sz="8" w:space="0" w:color="000000"/>
              <w:right w:val="single" w:sz="8" w:space="0" w:color="000000"/>
            </w:tcBorders>
          </w:tcPr>
          <w:p w14:paraId="2F5F978C" w14:textId="77777777" w:rsidR="00A104AC" w:rsidRDefault="00A104AC">
            <w:pPr>
              <w:pStyle w:val="TableParagraph"/>
              <w:kinsoku w:val="0"/>
              <w:overflowPunct w:val="0"/>
              <w:spacing w:before="2"/>
              <w:rPr>
                <w:i/>
                <w:iCs/>
                <w:sz w:val="15"/>
                <w:szCs w:val="15"/>
              </w:rPr>
            </w:pPr>
          </w:p>
          <w:p w14:paraId="01459913" w14:textId="77777777" w:rsidR="00A104AC" w:rsidRDefault="00A104AC">
            <w:pPr>
              <w:pStyle w:val="TableParagraph"/>
              <w:kinsoku w:val="0"/>
              <w:overflowPunct w:val="0"/>
              <w:ind w:left="100"/>
              <w:rPr>
                <w:b/>
                <w:bCs/>
                <w:sz w:val="18"/>
                <w:szCs w:val="18"/>
              </w:rPr>
            </w:pPr>
            <w:r>
              <w:rPr>
                <w:b/>
                <w:bCs/>
                <w:sz w:val="18"/>
                <w:szCs w:val="18"/>
              </w:rPr>
              <w:t>Date of assessment:</w:t>
            </w:r>
          </w:p>
        </w:tc>
      </w:tr>
    </w:tbl>
    <w:p w14:paraId="46BEBC70" w14:textId="77777777" w:rsidR="00A104AC" w:rsidRDefault="00A104AC"/>
    <w:sectPr w:rsidR="00A104AC">
      <w:pgSz w:w="11910" w:h="16840"/>
      <w:pgMar w:top="1360" w:right="360" w:bottom="700" w:left="360" w:header="459" w:footer="51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E4A47" w14:textId="77777777" w:rsidR="00E52332" w:rsidRDefault="00E52332">
      <w:r>
        <w:separator/>
      </w:r>
    </w:p>
  </w:endnote>
  <w:endnote w:type="continuationSeparator" w:id="0">
    <w:p w14:paraId="0C908E14" w14:textId="77777777" w:rsidR="00E52332" w:rsidRDefault="00E52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AA440" w14:textId="452CCF4E" w:rsidR="00A104AC" w:rsidRDefault="00892D1A">
    <w:pPr>
      <w:pStyle w:val="BodyText"/>
      <w:kinsoku w:val="0"/>
      <w:overflowPunct w:val="0"/>
      <w:spacing w:line="14" w:lineRule="auto"/>
      <w:rPr>
        <w:rFonts w:ascii="Times New Roman" w:hAnsi="Times New Roman" w:cs="Times New Roman"/>
        <w:i w:val="0"/>
        <w:iCs w:val="0"/>
      </w:rPr>
    </w:pPr>
    <w:r>
      <w:rPr>
        <w:noProof/>
      </w:rPr>
      <mc:AlternateContent>
        <mc:Choice Requires="wpg">
          <w:drawing>
            <wp:anchor distT="0" distB="0" distL="114300" distR="114300" simplePos="0" relativeHeight="251664384" behindDoc="1" locked="0" layoutInCell="0" allowOverlap="1" wp14:anchorId="2CAFDB1C" wp14:editId="6E54C595">
              <wp:simplePos x="0" y="0"/>
              <wp:positionH relativeFrom="page">
                <wp:posOffset>359410</wp:posOffset>
              </wp:positionH>
              <wp:positionV relativeFrom="page">
                <wp:posOffset>10186035</wp:posOffset>
              </wp:positionV>
              <wp:extent cx="6842760" cy="152400"/>
              <wp:effectExtent l="0" t="0" r="0" b="0"/>
              <wp:wrapNone/>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2760" cy="152400"/>
                        <a:chOff x="566" y="16041"/>
                        <a:chExt cx="10776" cy="240"/>
                      </a:xfrm>
                    </wpg:grpSpPr>
                    <wps:wsp>
                      <wps:cNvPr id="3" name="Freeform 6"/>
                      <wps:cNvSpPr>
                        <a:spLocks/>
                      </wps:cNvSpPr>
                      <wps:spPr bwMode="auto">
                        <a:xfrm>
                          <a:off x="566" y="16062"/>
                          <a:ext cx="1095" cy="20"/>
                        </a:xfrm>
                        <a:custGeom>
                          <a:avLst/>
                          <a:gdLst>
                            <a:gd name="T0" fmla="*/ 0 w 1095"/>
                            <a:gd name="T1" fmla="*/ 0 h 20"/>
                            <a:gd name="T2" fmla="*/ 1094 w 1095"/>
                            <a:gd name="T3" fmla="*/ 0 h 20"/>
                          </a:gdLst>
                          <a:ahLst/>
                          <a:cxnLst>
                            <a:cxn ang="0">
                              <a:pos x="T0" y="T1"/>
                            </a:cxn>
                            <a:cxn ang="0">
                              <a:pos x="T2" y="T3"/>
                            </a:cxn>
                          </a:cxnLst>
                          <a:rect l="0" t="0" r="r" b="b"/>
                          <a:pathLst>
                            <a:path w="1095" h="20">
                              <a:moveTo>
                                <a:pt x="0" y="0"/>
                              </a:moveTo>
                              <a:lnTo>
                                <a:pt x="1094" y="0"/>
                              </a:lnTo>
                            </a:path>
                          </a:pathLst>
                        </a:custGeom>
                        <a:noFill/>
                        <a:ln w="2743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7"/>
                      <wps:cNvSpPr>
                        <a:spLocks/>
                      </wps:cNvSpPr>
                      <wps:spPr bwMode="auto">
                        <a:xfrm>
                          <a:off x="1704" y="16062"/>
                          <a:ext cx="9638" cy="20"/>
                        </a:xfrm>
                        <a:custGeom>
                          <a:avLst/>
                          <a:gdLst>
                            <a:gd name="T0" fmla="*/ 0 w 9638"/>
                            <a:gd name="T1" fmla="*/ 0 h 20"/>
                            <a:gd name="T2" fmla="*/ 9637 w 9638"/>
                            <a:gd name="T3" fmla="*/ 0 h 20"/>
                          </a:gdLst>
                          <a:ahLst/>
                          <a:cxnLst>
                            <a:cxn ang="0">
                              <a:pos x="T0" y="T1"/>
                            </a:cxn>
                            <a:cxn ang="0">
                              <a:pos x="T2" y="T3"/>
                            </a:cxn>
                          </a:cxnLst>
                          <a:rect l="0" t="0" r="r" b="b"/>
                          <a:pathLst>
                            <a:path w="9638" h="20">
                              <a:moveTo>
                                <a:pt x="0" y="0"/>
                              </a:moveTo>
                              <a:lnTo>
                                <a:pt x="9637" y="0"/>
                              </a:lnTo>
                            </a:path>
                          </a:pathLst>
                        </a:custGeom>
                        <a:noFill/>
                        <a:ln w="2743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8"/>
                      <wps:cNvSpPr>
                        <a:spLocks/>
                      </wps:cNvSpPr>
                      <wps:spPr bwMode="auto">
                        <a:xfrm>
                          <a:off x="1682" y="16041"/>
                          <a:ext cx="20" cy="240"/>
                        </a:xfrm>
                        <a:custGeom>
                          <a:avLst/>
                          <a:gdLst>
                            <a:gd name="T0" fmla="*/ 0 w 20"/>
                            <a:gd name="T1" fmla="*/ 0 h 240"/>
                            <a:gd name="T2" fmla="*/ 0 w 20"/>
                            <a:gd name="T3" fmla="*/ 240 h 240"/>
                          </a:gdLst>
                          <a:ahLst/>
                          <a:cxnLst>
                            <a:cxn ang="0">
                              <a:pos x="T0" y="T1"/>
                            </a:cxn>
                            <a:cxn ang="0">
                              <a:pos x="T2" y="T3"/>
                            </a:cxn>
                          </a:cxnLst>
                          <a:rect l="0" t="0" r="r" b="b"/>
                          <a:pathLst>
                            <a:path w="20" h="240">
                              <a:moveTo>
                                <a:pt x="0" y="0"/>
                              </a:moveTo>
                              <a:lnTo>
                                <a:pt x="0" y="240"/>
                              </a:lnTo>
                            </a:path>
                          </a:pathLst>
                        </a:custGeom>
                        <a:noFill/>
                        <a:ln w="27431">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391F5B" id="Group 5" o:spid="_x0000_s1026" style="position:absolute;margin-left:28.3pt;margin-top:802.05pt;width:538.8pt;height:12pt;z-index:-251652096;mso-position-horizontal-relative:page;mso-position-vertical-relative:page" coordorigin="566,16041" coordsize="1077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" o:allowincell="f">
              <v:shape id="Freeform 6" o:spid="_x0000_s1027" style="position:absolute;left:566;top:16062;width:1095;height:20;visibility:visible;mso-wrap-style:square;v-text-anchor:top" coordsize="109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" path="m,l1094,e" filled="f" strokecolor="gray" strokeweight="2.16pt">
                <v:path arrowok="t" o:connecttype="custom" o:connectlocs="0,0;1094,0" o:connectangles="0,0"/>
              </v:shape>
              <v:shape id="Freeform 7" o:spid="_x0000_s1028" style="position:absolute;left:1704;top:16062;width:9638;height:20;visibility:visible;mso-wrap-style:square;v-text-anchor:top" coordsize="96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" path="m,l9637,e" filled="f" strokecolor="gray" strokeweight="2.16pt">
                <v:path arrowok="t" o:connecttype="custom" o:connectlocs="0,0;9637,0" o:connectangles="0,0"/>
              </v:shape>
              <v:shape id="Freeform 8" o:spid="_x0000_s1029" style="position:absolute;left:1682;top:16041;width:20;height:240;visibility:visible;mso-wrap-style:square;v-text-anchor:top" coordsize="2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" path="m,l,240e" filled="f" strokecolor="gray" strokeweight=".76197mm">
                <v:path arrowok="t" o:connecttype="custom" o:connectlocs="0,0;0,240" o:connectangles="0,0"/>
              </v:shape>
              <w10:wrap anchorx="page" anchory="page"/>
            </v:group>
          </w:pict>
        </mc:Fallback>
      </mc:AlternateContent>
    </w:r>
    <w:r>
      <w:rPr>
        <w:noProof/>
      </w:rPr>
      <mc:AlternateContent>
        <mc:Choice Requires="wps">
          <w:drawing>
            <wp:anchor distT="0" distB="0" distL="114300" distR="114300" simplePos="0" relativeHeight="251665408" behindDoc="1" locked="0" layoutInCell="0" allowOverlap="1" wp14:anchorId="71757E89" wp14:editId="62A32A9B">
              <wp:simplePos x="0" y="0"/>
              <wp:positionH relativeFrom="page">
                <wp:posOffset>909955</wp:posOffset>
              </wp:positionH>
              <wp:positionV relativeFrom="page">
                <wp:posOffset>10221595</wp:posOffset>
              </wp:positionV>
              <wp:extent cx="855980" cy="127635"/>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9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D34477" w14:textId="77777777" w:rsidR="00A104AC" w:rsidRDefault="00A104AC">
                          <w:pPr>
                            <w:pStyle w:val="BodyText"/>
                            <w:tabs>
                              <w:tab w:val="left" w:pos="359"/>
                            </w:tabs>
                            <w:kinsoku w:val="0"/>
                            <w:overflowPunct w:val="0"/>
                            <w:spacing w:line="184" w:lineRule="exact"/>
                            <w:ind w:left="60"/>
                            <w:rPr>
                              <w:i w:val="0"/>
                              <w:iCs w:val="0"/>
                              <w:color w:val="000000"/>
                              <w:sz w:val="16"/>
                              <w:szCs w:val="16"/>
                            </w:rPr>
                          </w:pPr>
                          <w:r>
                            <w:rPr>
                              <w:b/>
                              <w:bCs/>
                              <w:i w:val="0"/>
                              <w:iCs w:val="0"/>
                              <w:color w:val="4F81BC"/>
                              <w:sz w:val="16"/>
                              <w:szCs w:val="16"/>
                            </w:rPr>
                            <w:fldChar w:fldCharType="begin"/>
                          </w:r>
                          <w:r>
                            <w:rPr>
                              <w:b/>
                              <w:bCs/>
                              <w:i w:val="0"/>
                              <w:iCs w:val="0"/>
                              <w:color w:val="4F81BC"/>
                              <w:sz w:val="16"/>
                              <w:szCs w:val="16"/>
                            </w:rPr>
                            <w:instrText xml:space="preserve"> PAGE </w:instrText>
                          </w:r>
                          <w:r>
                            <w:rPr>
                              <w:b/>
                              <w:bCs/>
                              <w:i w:val="0"/>
                              <w:iCs w:val="0"/>
                              <w:color w:val="4F81BC"/>
                              <w:sz w:val="16"/>
                              <w:szCs w:val="16"/>
                            </w:rPr>
                            <w:fldChar w:fldCharType="separate"/>
                          </w:r>
                          <w:r w:rsidR="0037283C">
                            <w:rPr>
                              <w:b/>
                              <w:bCs/>
                              <w:i w:val="0"/>
                              <w:iCs w:val="0"/>
                              <w:noProof/>
                              <w:color w:val="4F81BC"/>
                              <w:sz w:val="16"/>
                              <w:szCs w:val="16"/>
                            </w:rPr>
                            <w:t>4</w:t>
                          </w:r>
                          <w:r>
                            <w:rPr>
                              <w:b/>
                              <w:bCs/>
                              <w:i w:val="0"/>
                              <w:iCs w:val="0"/>
                              <w:color w:val="4F81BC"/>
                              <w:sz w:val="16"/>
                              <w:szCs w:val="16"/>
                            </w:rPr>
                            <w:fldChar w:fldCharType="end"/>
                          </w:r>
                          <w:r>
                            <w:rPr>
                              <w:b/>
                              <w:bCs/>
                              <w:i w:val="0"/>
                              <w:iCs w:val="0"/>
                              <w:color w:val="4F81BC"/>
                              <w:sz w:val="16"/>
                              <w:szCs w:val="16"/>
                            </w:rPr>
                            <w:t xml:space="preserve"> </w:t>
                          </w:r>
                          <w:r>
                            <w:rPr>
                              <w:b/>
                              <w:bCs/>
                              <w:i w:val="0"/>
                              <w:iCs w:val="0"/>
                              <w:color w:val="4F81BC"/>
                              <w:sz w:val="16"/>
                              <w:szCs w:val="16"/>
                            </w:rPr>
                            <w:tab/>
                          </w:r>
                          <w:r>
                            <w:rPr>
                              <w:i w:val="0"/>
                              <w:iCs w:val="0"/>
                              <w:color w:val="000000"/>
                              <w:sz w:val="16"/>
                              <w:szCs w:val="16"/>
                            </w:rPr>
                            <w:t>(Patient</w:t>
                          </w:r>
                          <w:r>
                            <w:rPr>
                              <w:i w:val="0"/>
                              <w:iCs w:val="0"/>
                              <w:color w:val="000000"/>
                              <w:spacing w:val="-4"/>
                              <w:sz w:val="16"/>
                              <w:szCs w:val="16"/>
                            </w:rPr>
                            <w:t xml:space="preserve"> </w:t>
                          </w:r>
                          <w:r>
                            <w:rPr>
                              <w:i w:val="0"/>
                              <w:iCs w:val="0"/>
                              <w:color w:val="000000"/>
                              <w:sz w:val="16"/>
                              <w:szCs w:val="16"/>
                            </w:rPr>
                            <w:t>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757E89" id="_x0000_t202" coordsize="21600,21600" o:spt="202" path="m,l,21600r21600,l21600,xe">
              <v:stroke joinstyle="miter"/>
              <v:path gradientshapeok="t" o:connecttype="rect"/>
            </v:shapetype>
            <v:shape id="Text Box 9" o:spid="_x0000_s1030" type="#_x0000_t202" style="position:absolute;margin-left:71.65pt;margin-top:804.85pt;width:67.4pt;height:10.0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" o:allowincell="f" filled="f" stroked="f">
              <v:textbox inset="0,0,0,0">
                <w:txbxContent>
                  <w:p w14:paraId="7AD34477" w14:textId="77777777" w:rsidR="00A104AC" w:rsidRDefault="00A104AC">
                    <w:pPr>
                      <w:pStyle w:val="BodyText"/>
                      <w:tabs>
                        <w:tab w:val="left" w:pos="359"/>
                      </w:tabs>
                      <w:kinsoku w:val="0"/>
                      <w:overflowPunct w:val="0"/>
                      <w:spacing w:line="184" w:lineRule="exact"/>
                      <w:ind w:left="60"/>
                      <w:rPr>
                        <w:i w:val="0"/>
                        <w:iCs w:val="0"/>
                        <w:color w:val="000000"/>
                        <w:sz w:val="16"/>
                        <w:szCs w:val="16"/>
                      </w:rPr>
                    </w:pPr>
                    <w:r>
                      <w:rPr>
                        <w:b/>
                        <w:bCs/>
                        <w:i w:val="0"/>
                        <w:iCs w:val="0"/>
                        <w:color w:val="4F81BC"/>
                        <w:sz w:val="16"/>
                        <w:szCs w:val="16"/>
                      </w:rPr>
                      <w:fldChar w:fldCharType="begin"/>
                    </w:r>
                    <w:r>
                      <w:rPr>
                        <w:b/>
                        <w:bCs/>
                        <w:i w:val="0"/>
                        <w:iCs w:val="0"/>
                        <w:color w:val="4F81BC"/>
                        <w:sz w:val="16"/>
                        <w:szCs w:val="16"/>
                      </w:rPr>
                      <w:instrText xml:space="preserve"> PAGE </w:instrText>
                    </w:r>
                    <w:r>
                      <w:rPr>
                        <w:b/>
                        <w:bCs/>
                        <w:i w:val="0"/>
                        <w:iCs w:val="0"/>
                        <w:color w:val="4F81BC"/>
                        <w:sz w:val="16"/>
                        <w:szCs w:val="16"/>
                      </w:rPr>
                      <w:fldChar w:fldCharType="separate"/>
                    </w:r>
                    <w:r w:rsidR="0037283C">
                      <w:rPr>
                        <w:b/>
                        <w:bCs/>
                        <w:i w:val="0"/>
                        <w:iCs w:val="0"/>
                        <w:noProof/>
                        <w:color w:val="4F81BC"/>
                        <w:sz w:val="16"/>
                        <w:szCs w:val="16"/>
                      </w:rPr>
                      <w:t>4</w:t>
                    </w:r>
                    <w:r>
                      <w:rPr>
                        <w:b/>
                        <w:bCs/>
                        <w:i w:val="0"/>
                        <w:iCs w:val="0"/>
                        <w:color w:val="4F81BC"/>
                        <w:sz w:val="16"/>
                        <w:szCs w:val="16"/>
                      </w:rPr>
                      <w:fldChar w:fldCharType="end"/>
                    </w:r>
                    <w:r>
                      <w:rPr>
                        <w:b/>
                        <w:bCs/>
                        <w:i w:val="0"/>
                        <w:iCs w:val="0"/>
                        <w:color w:val="4F81BC"/>
                        <w:sz w:val="16"/>
                        <w:szCs w:val="16"/>
                      </w:rPr>
                      <w:t xml:space="preserve"> </w:t>
                    </w:r>
                    <w:r>
                      <w:rPr>
                        <w:b/>
                        <w:bCs/>
                        <w:i w:val="0"/>
                        <w:iCs w:val="0"/>
                        <w:color w:val="4F81BC"/>
                        <w:sz w:val="16"/>
                        <w:szCs w:val="16"/>
                      </w:rPr>
                      <w:tab/>
                    </w:r>
                    <w:r>
                      <w:rPr>
                        <w:i w:val="0"/>
                        <w:iCs w:val="0"/>
                        <w:color w:val="000000"/>
                        <w:sz w:val="16"/>
                        <w:szCs w:val="16"/>
                      </w:rPr>
                      <w:t>(Patient</w:t>
                    </w:r>
                    <w:r>
                      <w:rPr>
                        <w:i w:val="0"/>
                        <w:iCs w:val="0"/>
                        <w:color w:val="000000"/>
                        <w:spacing w:val="-4"/>
                        <w:sz w:val="16"/>
                        <w:szCs w:val="16"/>
                      </w:rPr>
                      <w:t xml:space="preserve"> </w:t>
                    </w:r>
                    <w:r>
                      <w:rPr>
                        <w:i w:val="0"/>
                        <w:iCs w:val="0"/>
                        <w:color w:val="000000"/>
                        <w:sz w:val="16"/>
                        <w:szCs w:val="16"/>
                      </w:rPr>
                      <w:t>name)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05757" w14:textId="77777777" w:rsidR="00E52332" w:rsidRDefault="00E52332">
      <w:r>
        <w:separator/>
      </w:r>
    </w:p>
  </w:footnote>
  <w:footnote w:type="continuationSeparator" w:id="0">
    <w:p w14:paraId="469C7D62" w14:textId="77777777" w:rsidR="00E52332" w:rsidRDefault="00E523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03EDA" w14:textId="5AEBF01B" w:rsidR="00A104AC" w:rsidRDefault="00892D1A">
    <w:pPr>
      <w:pStyle w:val="BodyText"/>
      <w:kinsoku w:val="0"/>
      <w:overflowPunct w:val="0"/>
      <w:spacing w:line="14" w:lineRule="auto"/>
      <w:rPr>
        <w:rFonts w:ascii="Times New Roman" w:hAnsi="Times New Roman" w:cs="Times New Roman"/>
        <w:i w:val="0"/>
        <w:iCs w:val="0"/>
      </w:rPr>
    </w:pPr>
    <w:r>
      <w:rPr>
        <w:noProof/>
      </w:rPr>
      <mc:AlternateContent>
        <mc:Choice Requires="wps">
          <w:drawing>
            <wp:anchor distT="0" distB="0" distL="114300" distR="114300" simplePos="0" relativeHeight="251659264" behindDoc="1" locked="0" layoutInCell="0" allowOverlap="1" wp14:anchorId="24E7C837" wp14:editId="17EC2FA1">
              <wp:simplePos x="0" y="0"/>
              <wp:positionH relativeFrom="page">
                <wp:posOffset>450850</wp:posOffset>
              </wp:positionH>
              <wp:positionV relativeFrom="page">
                <wp:posOffset>291465</wp:posOffset>
              </wp:positionV>
              <wp:extent cx="584200" cy="584200"/>
              <wp:effectExtent l="0" t="0" r="0" b="0"/>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200"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7EF75" w14:textId="7291759E" w:rsidR="00A104AC" w:rsidRDefault="00892D1A">
                          <w:pPr>
                            <w:widowControl/>
                            <w:autoSpaceDE/>
                            <w:autoSpaceDN/>
                            <w:adjustRightInd/>
                            <w:spacing w:line="920" w:lineRule="atLeast"/>
                            <w:rPr>
                              <w:rFonts w:ascii="Times New Roman" w:hAnsi="Times New Roman" w:cs="Times New Roman"/>
                              <w:sz w:val="24"/>
                              <w:szCs w:val="24"/>
                            </w:rPr>
                          </w:pPr>
                          <w:r>
                            <w:rPr>
                              <w:rFonts w:ascii="Times New Roman" w:hAnsi="Times New Roman" w:cs="Times New Roman"/>
                              <w:i/>
                              <w:iCs/>
                              <w:noProof/>
                              <w:sz w:val="24"/>
                              <w:szCs w:val="24"/>
                            </w:rPr>
                            <w:drawing>
                              <wp:inline distT="0" distB="0" distL="0" distR="0" wp14:anchorId="23A5ACBA" wp14:editId="24F55382">
                                <wp:extent cx="571500" cy="571500"/>
                                <wp:effectExtent l="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14:paraId="03BA1295" w14:textId="77777777" w:rsidR="00A104AC" w:rsidRDefault="00A104AC">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7C837" id="Rectangle 1" o:spid="_x0000_s1026" style="position:absolute;margin-left:35.5pt;margin-top:22.95pt;width:46pt;height:4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" o:allowincell="f" filled="f" stroked="f">
              <v:textbox inset="0,0,0,0">
                <w:txbxContent>
                  <w:p w14:paraId="1547EF75" w14:textId="7291759E" w:rsidR="00A104AC" w:rsidRDefault="00892D1A">
                    <w:pPr>
                      <w:widowControl/>
                      <w:autoSpaceDE/>
                      <w:autoSpaceDN/>
                      <w:adjustRightInd/>
                      <w:spacing w:line="920" w:lineRule="atLeast"/>
                      <w:rPr>
                        <w:rFonts w:ascii="Times New Roman" w:hAnsi="Times New Roman" w:cs="Times New Roman"/>
                        <w:sz w:val="24"/>
                        <w:szCs w:val="24"/>
                      </w:rPr>
                    </w:pPr>
                    <w:r>
                      <w:rPr>
                        <w:rFonts w:ascii="Times New Roman" w:hAnsi="Times New Roman" w:cs="Times New Roman"/>
                        <w:i/>
                        <w:iCs/>
                        <w:noProof/>
                        <w:sz w:val="24"/>
                        <w:szCs w:val="24"/>
                      </w:rPr>
                      <w:drawing>
                        <wp:inline distT="0" distB="0" distL="0" distR="0" wp14:anchorId="23A5ACBA" wp14:editId="24F55382">
                          <wp:extent cx="571500" cy="571500"/>
                          <wp:effectExtent l="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14:paraId="03BA1295" w14:textId="77777777" w:rsidR="00A104AC" w:rsidRDefault="00A104AC">
                    <w:pPr>
                      <w:rPr>
                        <w:rFonts w:ascii="Times New Roman" w:hAnsi="Times New Roman" w:cs="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60288" behindDoc="1" locked="0" layoutInCell="0" allowOverlap="1" wp14:anchorId="6AF8A85D" wp14:editId="6FE16A1E">
              <wp:simplePos x="0" y="0"/>
              <wp:positionH relativeFrom="page">
                <wp:posOffset>5836920</wp:posOffset>
              </wp:positionH>
              <wp:positionV relativeFrom="page">
                <wp:posOffset>400685</wp:posOffset>
              </wp:positionV>
              <wp:extent cx="1295400" cy="355600"/>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279B3" w14:textId="4815505F" w:rsidR="00A104AC" w:rsidRDefault="00892D1A">
                          <w:pPr>
                            <w:widowControl/>
                            <w:autoSpaceDE/>
                            <w:autoSpaceDN/>
                            <w:adjustRightInd/>
                            <w:spacing w:line="560" w:lineRule="atLeast"/>
                            <w:rPr>
                              <w:rFonts w:ascii="Times New Roman" w:hAnsi="Times New Roman" w:cs="Times New Roman"/>
                              <w:sz w:val="24"/>
                              <w:szCs w:val="24"/>
                            </w:rPr>
                          </w:pPr>
                          <w:r>
                            <w:rPr>
                              <w:rFonts w:ascii="Times New Roman" w:hAnsi="Times New Roman" w:cs="Times New Roman"/>
                              <w:i/>
                              <w:iCs/>
                              <w:noProof/>
                              <w:sz w:val="24"/>
                              <w:szCs w:val="24"/>
                            </w:rPr>
                            <w:drawing>
                              <wp:inline distT="0" distB="0" distL="0" distR="0" wp14:anchorId="25E01019" wp14:editId="5840C6BE">
                                <wp:extent cx="1295400" cy="352425"/>
                                <wp:effectExtent l="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352425"/>
                                        </a:xfrm>
                                        <a:prstGeom prst="rect">
                                          <a:avLst/>
                                        </a:prstGeom>
                                        <a:noFill/>
                                        <a:ln>
                                          <a:noFill/>
                                        </a:ln>
                                      </pic:spPr>
                                    </pic:pic>
                                  </a:graphicData>
                                </a:graphic>
                              </wp:inline>
                            </w:drawing>
                          </w:r>
                        </w:p>
                        <w:p w14:paraId="7FB3A83B" w14:textId="77777777" w:rsidR="00A104AC" w:rsidRDefault="00A104AC">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F8A85D" id="Rectangle 2" o:spid="_x0000_s1027" style="position:absolute;margin-left:459.6pt;margin-top:31.55pt;width:102pt;height:2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" o:allowincell="f" filled="f" stroked="f">
              <v:textbox inset="0,0,0,0">
                <w:txbxContent>
                  <w:p w14:paraId="617279B3" w14:textId="4815505F" w:rsidR="00A104AC" w:rsidRDefault="00892D1A">
                    <w:pPr>
                      <w:widowControl/>
                      <w:autoSpaceDE/>
                      <w:autoSpaceDN/>
                      <w:adjustRightInd/>
                      <w:spacing w:line="560" w:lineRule="atLeast"/>
                      <w:rPr>
                        <w:rFonts w:ascii="Times New Roman" w:hAnsi="Times New Roman" w:cs="Times New Roman"/>
                        <w:sz w:val="24"/>
                        <w:szCs w:val="24"/>
                      </w:rPr>
                    </w:pPr>
                    <w:r>
                      <w:rPr>
                        <w:rFonts w:ascii="Times New Roman" w:hAnsi="Times New Roman" w:cs="Times New Roman"/>
                        <w:i/>
                        <w:iCs/>
                        <w:noProof/>
                        <w:sz w:val="24"/>
                        <w:szCs w:val="24"/>
                      </w:rPr>
                      <w:drawing>
                        <wp:inline distT="0" distB="0" distL="0" distR="0" wp14:anchorId="25E01019" wp14:editId="5840C6BE">
                          <wp:extent cx="1295400" cy="352425"/>
                          <wp:effectExtent l="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352425"/>
                                  </a:xfrm>
                                  <a:prstGeom prst="rect">
                                    <a:avLst/>
                                  </a:prstGeom>
                                  <a:noFill/>
                                  <a:ln>
                                    <a:noFill/>
                                  </a:ln>
                                </pic:spPr>
                              </pic:pic>
                            </a:graphicData>
                          </a:graphic>
                        </wp:inline>
                      </w:drawing>
                    </w:r>
                  </w:p>
                  <w:p w14:paraId="7FB3A83B" w14:textId="77777777" w:rsidR="00A104AC" w:rsidRDefault="00A104AC">
                    <w:pPr>
                      <w:rPr>
                        <w:rFonts w:ascii="Times New Roman" w:hAnsi="Times New Roman" w:cs="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61312" behindDoc="1" locked="0" layoutInCell="0" allowOverlap="1" wp14:anchorId="605FF570" wp14:editId="3ED4590E">
              <wp:simplePos x="0" y="0"/>
              <wp:positionH relativeFrom="page">
                <wp:posOffset>1100455</wp:posOffset>
              </wp:positionH>
              <wp:positionV relativeFrom="page">
                <wp:posOffset>426720</wp:posOffset>
              </wp:positionV>
              <wp:extent cx="482600" cy="304800"/>
              <wp:effectExtent l="0" t="0" r="0"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62B2F5" w14:textId="7AFC0E54" w:rsidR="00A104AC" w:rsidRDefault="00892D1A">
                          <w:pPr>
                            <w:widowControl/>
                            <w:autoSpaceDE/>
                            <w:autoSpaceDN/>
                            <w:adjustRightInd/>
                            <w:spacing w:line="480" w:lineRule="atLeast"/>
                            <w:rPr>
                              <w:rFonts w:ascii="Times New Roman" w:hAnsi="Times New Roman" w:cs="Times New Roman"/>
                              <w:sz w:val="24"/>
                              <w:szCs w:val="24"/>
                            </w:rPr>
                          </w:pPr>
                          <w:r>
                            <w:rPr>
                              <w:rFonts w:ascii="Times New Roman" w:hAnsi="Times New Roman" w:cs="Times New Roman"/>
                              <w:i/>
                              <w:iCs/>
                              <w:noProof/>
                              <w:sz w:val="24"/>
                              <w:szCs w:val="24"/>
                            </w:rPr>
                            <w:drawing>
                              <wp:inline distT="0" distB="0" distL="0" distR="0" wp14:anchorId="1FD64F39" wp14:editId="6FDFE25D">
                                <wp:extent cx="495300" cy="314325"/>
                                <wp:effectExtent l="0" t="0" r="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5300" cy="314325"/>
                                        </a:xfrm>
                                        <a:prstGeom prst="rect">
                                          <a:avLst/>
                                        </a:prstGeom>
                                        <a:noFill/>
                                        <a:ln>
                                          <a:noFill/>
                                        </a:ln>
                                      </pic:spPr>
                                    </pic:pic>
                                  </a:graphicData>
                                </a:graphic>
                              </wp:inline>
                            </w:drawing>
                          </w:r>
                        </w:p>
                        <w:p w14:paraId="1578560B" w14:textId="77777777" w:rsidR="00A104AC" w:rsidRDefault="00A104AC">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FF570" id="Rectangle 3" o:spid="_x0000_s1028" style="position:absolute;margin-left:86.65pt;margin-top:33.6pt;width:38pt;height:2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" o:allowincell="f" filled="f" stroked="f">
              <v:textbox inset="0,0,0,0">
                <w:txbxContent>
                  <w:p w14:paraId="7062B2F5" w14:textId="7AFC0E54" w:rsidR="00A104AC" w:rsidRDefault="00892D1A">
                    <w:pPr>
                      <w:widowControl/>
                      <w:autoSpaceDE/>
                      <w:autoSpaceDN/>
                      <w:adjustRightInd/>
                      <w:spacing w:line="480" w:lineRule="atLeast"/>
                      <w:rPr>
                        <w:rFonts w:ascii="Times New Roman" w:hAnsi="Times New Roman" w:cs="Times New Roman"/>
                        <w:sz w:val="24"/>
                        <w:szCs w:val="24"/>
                      </w:rPr>
                    </w:pPr>
                    <w:r>
                      <w:rPr>
                        <w:rFonts w:ascii="Times New Roman" w:hAnsi="Times New Roman" w:cs="Times New Roman"/>
                        <w:i/>
                        <w:iCs/>
                        <w:noProof/>
                        <w:sz w:val="24"/>
                        <w:szCs w:val="24"/>
                      </w:rPr>
                      <w:drawing>
                        <wp:inline distT="0" distB="0" distL="0" distR="0" wp14:anchorId="1FD64F39" wp14:editId="6FDFE25D">
                          <wp:extent cx="495300" cy="314325"/>
                          <wp:effectExtent l="0" t="0" r="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5300" cy="314325"/>
                                  </a:xfrm>
                                  <a:prstGeom prst="rect">
                                    <a:avLst/>
                                  </a:prstGeom>
                                  <a:noFill/>
                                  <a:ln>
                                    <a:noFill/>
                                  </a:ln>
                                </pic:spPr>
                              </pic:pic>
                            </a:graphicData>
                          </a:graphic>
                        </wp:inline>
                      </w:drawing>
                    </w:r>
                  </w:p>
                  <w:p w14:paraId="1578560B" w14:textId="77777777" w:rsidR="00A104AC" w:rsidRDefault="00A104AC">
                    <w:pPr>
                      <w:rPr>
                        <w:rFonts w:ascii="Times New Roman" w:hAnsi="Times New Roman" w:cs="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62336" behindDoc="1" locked="0" layoutInCell="0" allowOverlap="1" wp14:anchorId="5C57BB0D" wp14:editId="59DDF51C">
              <wp:simplePos x="0" y="0"/>
              <wp:positionH relativeFrom="page">
                <wp:posOffset>2397125</wp:posOffset>
              </wp:positionH>
              <wp:positionV relativeFrom="page">
                <wp:posOffset>346075</wp:posOffset>
              </wp:positionV>
              <wp:extent cx="3098800" cy="46228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0" cy="46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B21E84" w14:textId="77777777" w:rsidR="00A104AC" w:rsidRDefault="00A104AC">
                          <w:pPr>
                            <w:pStyle w:val="BodyText"/>
                            <w:kinsoku w:val="0"/>
                            <w:overflowPunct w:val="0"/>
                            <w:spacing w:before="21"/>
                            <w:ind w:left="1177" w:right="2" w:hanging="1158"/>
                            <w:rPr>
                              <w:rFonts w:ascii="Century Gothic" w:hAnsi="Century Gothic" w:cs="Century Gothic"/>
                              <w:b/>
                              <w:bCs/>
                              <w:i w:val="0"/>
                              <w:iCs w:val="0"/>
                              <w:sz w:val="28"/>
                              <w:szCs w:val="28"/>
                            </w:rPr>
                          </w:pPr>
                          <w:r>
                            <w:rPr>
                              <w:rFonts w:ascii="Century Gothic" w:hAnsi="Century Gothic" w:cs="Century Gothic"/>
                              <w:b/>
                              <w:bCs/>
                              <w:i w:val="0"/>
                              <w:iCs w:val="0"/>
                              <w:sz w:val="28"/>
                              <w:szCs w:val="28"/>
                            </w:rPr>
                            <w:t>ACT Public Service Pre-Employment Health Assessment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57BB0D" id="_x0000_t202" coordsize="21600,21600" o:spt="202" path="m,l,21600r21600,l21600,xe">
              <v:stroke joinstyle="miter"/>
              <v:path gradientshapeok="t" o:connecttype="rect"/>
            </v:shapetype>
            <v:shape id="Text Box 4" o:spid="_x0000_s1029" type="#_x0000_t202" style="position:absolute;margin-left:188.75pt;margin-top:27.25pt;width:244pt;height:36.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" o:allowincell="f" filled="f" stroked="f">
              <v:textbox inset="0,0,0,0">
                <w:txbxContent>
                  <w:p w14:paraId="71B21E84" w14:textId="77777777" w:rsidR="00A104AC" w:rsidRDefault="00A104AC">
                    <w:pPr>
                      <w:pStyle w:val="BodyText"/>
                      <w:kinsoku w:val="0"/>
                      <w:overflowPunct w:val="0"/>
                      <w:spacing w:before="21"/>
                      <w:ind w:left="1177" w:right="2" w:hanging="1158"/>
                      <w:rPr>
                        <w:rFonts w:ascii="Century Gothic" w:hAnsi="Century Gothic" w:cs="Century Gothic"/>
                        <w:b/>
                        <w:bCs/>
                        <w:i w:val="0"/>
                        <w:iCs w:val="0"/>
                        <w:sz w:val="28"/>
                        <w:szCs w:val="28"/>
                      </w:rPr>
                    </w:pPr>
                    <w:r>
                      <w:rPr>
                        <w:rFonts w:ascii="Century Gothic" w:hAnsi="Century Gothic" w:cs="Century Gothic"/>
                        <w:b/>
                        <w:bCs/>
                        <w:i w:val="0"/>
                        <w:iCs w:val="0"/>
                        <w:sz w:val="28"/>
                        <w:szCs w:val="28"/>
                      </w:rPr>
                      <w:t>ACT Public Service Pre-Employment Health Assessment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631" w:hanging="425"/>
      </w:pPr>
      <w:rPr>
        <w:rFonts w:ascii="Symbol" w:hAnsi="Symbol"/>
        <w:b w:val="0"/>
        <w:w w:val="99"/>
        <w:sz w:val="20"/>
      </w:rPr>
    </w:lvl>
    <w:lvl w:ilvl="1">
      <w:numFmt w:val="bullet"/>
      <w:lvlText w:val="•"/>
      <w:lvlJc w:val="left"/>
      <w:pPr>
        <w:ind w:left="1694" w:hanging="425"/>
      </w:pPr>
    </w:lvl>
    <w:lvl w:ilvl="2">
      <w:numFmt w:val="bullet"/>
      <w:lvlText w:val="•"/>
      <w:lvlJc w:val="left"/>
      <w:pPr>
        <w:ind w:left="2749" w:hanging="425"/>
      </w:pPr>
    </w:lvl>
    <w:lvl w:ilvl="3">
      <w:numFmt w:val="bullet"/>
      <w:lvlText w:val="•"/>
      <w:lvlJc w:val="left"/>
      <w:pPr>
        <w:ind w:left="3803" w:hanging="425"/>
      </w:pPr>
    </w:lvl>
    <w:lvl w:ilvl="4">
      <w:numFmt w:val="bullet"/>
      <w:lvlText w:val="•"/>
      <w:lvlJc w:val="left"/>
      <w:pPr>
        <w:ind w:left="4858" w:hanging="425"/>
      </w:pPr>
    </w:lvl>
    <w:lvl w:ilvl="5">
      <w:numFmt w:val="bullet"/>
      <w:lvlText w:val="•"/>
      <w:lvlJc w:val="left"/>
      <w:pPr>
        <w:ind w:left="5913" w:hanging="425"/>
      </w:pPr>
    </w:lvl>
    <w:lvl w:ilvl="6">
      <w:numFmt w:val="bullet"/>
      <w:lvlText w:val="•"/>
      <w:lvlJc w:val="left"/>
      <w:pPr>
        <w:ind w:left="6967" w:hanging="425"/>
      </w:pPr>
    </w:lvl>
    <w:lvl w:ilvl="7">
      <w:numFmt w:val="bullet"/>
      <w:lvlText w:val="•"/>
      <w:lvlJc w:val="left"/>
      <w:pPr>
        <w:ind w:left="8022" w:hanging="425"/>
      </w:pPr>
    </w:lvl>
    <w:lvl w:ilvl="8">
      <w:numFmt w:val="bullet"/>
      <w:lvlText w:val="•"/>
      <w:lvlJc w:val="left"/>
      <w:pPr>
        <w:ind w:left="9077" w:hanging="425"/>
      </w:pPr>
    </w:lvl>
  </w:abstractNum>
  <w:abstractNum w:abstractNumId="1" w15:restartNumberingAfterBreak="0">
    <w:nsid w:val="00000403"/>
    <w:multiLevelType w:val="multilevel"/>
    <w:tmpl w:val="FFFFFFFF"/>
    <w:lvl w:ilvl="0">
      <w:numFmt w:val="bullet"/>
      <w:lvlText w:val=""/>
      <w:lvlJc w:val="left"/>
      <w:pPr>
        <w:ind w:left="825" w:hanging="361"/>
      </w:pPr>
      <w:rPr>
        <w:rFonts w:ascii="Symbol" w:hAnsi="Symbol"/>
        <w:b w:val="0"/>
        <w:w w:val="100"/>
        <w:sz w:val="18"/>
      </w:rPr>
    </w:lvl>
    <w:lvl w:ilvl="1">
      <w:numFmt w:val="bullet"/>
      <w:lvlText w:val="•"/>
      <w:lvlJc w:val="left"/>
      <w:pPr>
        <w:ind w:left="1812" w:hanging="361"/>
      </w:pPr>
    </w:lvl>
    <w:lvl w:ilvl="2">
      <w:numFmt w:val="bullet"/>
      <w:lvlText w:val="•"/>
      <w:lvlJc w:val="left"/>
      <w:pPr>
        <w:ind w:left="2805" w:hanging="361"/>
      </w:pPr>
    </w:lvl>
    <w:lvl w:ilvl="3">
      <w:numFmt w:val="bullet"/>
      <w:lvlText w:val="•"/>
      <w:lvlJc w:val="left"/>
      <w:pPr>
        <w:ind w:left="3797" w:hanging="361"/>
      </w:pPr>
    </w:lvl>
    <w:lvl w:ilvl="4">
      <w:numFmt w:val="bullet"/>
      <w:lvlText w:val="•"/>
      <w:lvlJc w:val="left"/>
      <w:pPr>
        <w:ind w:left="4790" w:hanging="361"/>
      </w:pPr>
    </w:lvl>
    <w:lvl w:ilvl="5">
      <w:numFmt w:val="bullet"/>
      <w:lvlText w:val="•"/>
      <w:lvlJc w:val="left"/>
      <w:pPr>
        <w:ind w:left="5782" w:hanging="361"/>
      </w:pPr>
    </w:lvl>
    <w:lvl w:ilvl="6">
      <w:numFmt w:val="bullet"/>
      <w:lvlText w:val="•"/>
      <w:lvlJc w:val="left"/>
      <w:pPr>
        <w:ind w:left="6775" w:hanging="361"/>
      </w:pPr>
    </w:lvl>
    <w:lvl w:ilvl="7">
      <w:numFmt w:val="bullet"/>
      <w:lvlText w:val="•"/>
      <w:lvlJc w:val="left"/>
      <w:pPr>
        <w:ind w:left="7767" w:hanging="361"/>
      </w:pPr>
    </w:lvl>
    <w:lvl w:ilvl="8">
      <w:numFmt w:val="bullet"/>
      <w:lvlText w:val="•"/>
      <w:lvlJc w:val="left"/>
      <w:pPr>
        <w:ind w:left="8760" w:hanging="361"/>
      </w:pPr>
    </w:lvl>
  </w:abstractNum>
  <w:abstractNum w:abstractNumId="2" w15:restartNumberingAfterBreak="0">
    <w:nsid w:val="00000404"/>
    <w:multiLevelType w:val="multilevel"/>
    <w:tmpl w:val="FFFFFFFF"/>
    <w:lvl w:ilvl="0">
      <w:numFmt w:val="bullet"/>
      <w:lvlText w:val=""/>
      <w:lvlJc w:val="left"/>
      <w:pPr>
        <w:ind w:left="825" w:hanging="361"/>
      </w:pPr>
      <w:rPr>
        <w:rFonts w:ascii="Symbol" w:hAnsi="Symbol"/>
        <w:b w:val="0"/>
        <w:w w:val="100"/>
        <w:sz w:val="18"/>
      </w:rPr>
    </w:lvl>
    <w:lvl w:ilvl="1">
      <w:numFmt w:val="bullet"/>
      <w:lvlText w:val="•"/>
      <w:lvlJc w:val="left"/>
      <w:pPr>
        <w:ind w:left="1812" w:hanging="361"/>
      </w:pPr>
    </w:lvl>
    <w:lvl w:ilvl="2">
      <w:numFmt w:val="bullet"/>
      <w:lvlText w:val="•"/>
      <w:lvlJc w:val="left"/>
      <w:pPr>
        <w:ind w:left="2805" w:hanging="361"/>
      </w:pPr>
    </w:lvl>
    <w:lvl w:ilvl="3">
      <w:numFmt w:val="bullet"/>
      <w:lvlText w:val="•"/>
      <w:lvlJc w:val="left"/>
      <w:pPr>
        <w:ind w:left="3797" w:hanging="361"/>
      </w:pPr>
    </w:lvl>
    <w:lvl w:ilvl="4">
      <w:numFmt w:val="bullet"/>
      <w:lvlText w:val="•"/>
      <w:lvlJc w:val="left"/>
      <w:pPr>
        <w:ind w:left="4790" w:hanging="361"/>
      </w:pPr>
    </w:lvl>
    <w:lvl w:ilvl="5">
      <w:numFmt w:val="bullet"/>
      <w:lvlText w:val="•"/>
      <w:lvlJc w:val="left"/>
      <w:pPr>
        <w:ind w:left="5782" w:hanging="361"/>
      </w:pPr>
    </w:lvl>
    <w:lvl w:ilvl="6">
      <w:numFmt w:val="bullet"/>
      <w:lvlText w:val="•"/>
      <w:lvlJc w:val="left"/>
      <w:pPr>
        <w:ind w:left="6775" w:hanging="361"/>
      </w:pPr>
    </w:lvl>
    <w:lvl w:ilvl="7">
      <w:numFmt w:val="bullet"/>
      <w:lvlText w:val="•"/>
      <w:lvlJc w:val="left"/>
      <w:pPr>
        <w:ind w:left="7767" w:hanging="361"/>
      </w:pPr>
    </w:lvl>
    <w:lvl w:ilvl="8">
      <w:numFmt w:val="bullet"/>
      <w:lvlText w:val="•"/>
      <w:lvlJc w:val="left"/>
      <w:pPr>
        <w:ind w:left="8760" w:hanging="361"/>
      </w:pPr>
    </w:lvl>
  </w:abstractNum>
  <w:abstractNum w:abstractNumId="3" w15:restartNumberingAfterBreak="0">
    <w:nsid w:val="00000405"/>
    <w:multiLevelType w:val="multilevel"/>
    <w:tmpl w:val="FFFFFFFF"/>
    <w:lvl w:ilvl="0">
      <w:numFmt w:val="bullet"/>
      <w:lvlText w:val=""/>
      <w:lvlJc w:val="left"/>
      <w:pPr>
        <w:ind w:left="825" w:hanging="361"/>
      </w:pPr>
      <w:rPr>
        <w:rFonts w:ascii="Symbol" w:hAnsi="Symbol"/>
        <w:b w:val="0"/>
        <w:w w:val="100"/>
        <w:sz w:val="18"/>
      </w:rPr>
    </w:lvl>
    <w:lvl w:ilvl="1">
      <w:numFmt w:val="bullet"/>
      <w:lvlText w:val="•"/>
      <w:lvlJc w:val="left"/>
      <w:pPr>
        <w:ind w:left="1812" w:hanging="361"/>
      </w:pPr>
    </w:lvl>
    <w:lvl w:ilvl="2">
      <w:numFmt w:val="bullet"/>
      <w:lvlText w:val="•"/>
      <w:lvlJc w:val="left"/>
      <w:pPr>
        <w:ind w:left="2805" w:hanging="361"/>
      </w:pPr>
    </w:lvl>
    <w:lvl w:ilvl="3">
      <w:numFmt w:val="bullet"/>
      <w:lvlText w:val="•"/>
      <w:lvlJc w:val="left"/>
      <w:pPr>
        <w:ind w:left="3797" w:hanging="361"/>
      </w:pPr>
    </w:lvl>
    <w:lvl w:ilvl="4">
      <w:numFmt w:val="bullet"/>
      <w:lvlText w:val="•"/>
      <w:lvlJc w:val="left"/>
      <w:pPr>
        <w:ind w:left="4790" w:hanging="361"/>
      </w:pPr>
    </w:lvl>
    <w:lvl w:ilvl="5">
      <w:numFmt w:val="bullet"/>
      <w:lvlText w:val="•"/>
      <w:lvlJc w:val="left"/>
      <w:pPr>
        <w:ind w:left="5782" w:hanging="361"/>
      </w:pPr>
    </w:lvl>
    <w:lvl w:ilvl="6">
      <w:numFmt w:val="bullet"/>
      <w:lvlText w:val="•"/>
      <w:lvlJc w:val="left"/>
      <w:pPr>
        <w:ind w:left="6775" w:hanging="361"/>
      </w:pPr>
    </w:lvl>
    <w:lvl w:ilvl="7">
      <w:numFmt w:val="bullet"/>
      <w:lvlText w:val="•"/>
      <w:lvlJc w:val="left"/>
      <w:pPr>
        <w:ind w:left="7767" w:hanging="361"/>
      </w:pPr>
    </w:lvl>
    <w:lvl w:ilvl="8">
      <w:numFmt w:val="bullet"/>
      <w:lvlText w:val="•"/>
      <w:lvlJc w:val="left"/>
      <w:pPr>
        <w:ind w:left="8760" w:hanging="361"/>
      </w:pPr>
    </w:lvl>
  </w:abstractNum>
  <w:abstractNum w:abstractNumId="4" w15:restartNumberingAfterBreak="0">
    <w:nsid w:val="00000406"/>
    <w:multiLevelType w:val="multilevel"/>
    <w:tmpl w:val="FFFFFFFF"/>
    <w:lvl w:ilvl="0">
      <w:numFmt w:val="bullet"/>
      <w:lvlText w:val=""/>
      <w:lvlJc w:val="left"/>
      <w:pPr>
        <w:ind w:left="825" w:hanging="361"/>
      </w:pPr>
      <w:rPr>
        <w:rFonts w:ascii="Symbol" w:hAnsi="Symbol"/>
        <w:b w:val="0"/>
        <w:w w:val="100"/>
        <w:sz w:val="18"/>
      </w:rPr>
    </w:lvl>
    <w:lvl w:ilvl="1">
      <w:numFmt w:val="bullet"/>
      <w:lvlText w:val="•"/>
      <w:lvlJc w:val="left"/>
      <w:pPr>
        <w:ind w:left="1812" w:hanging="361"/>
      </w:pPr>
    </w:lvl>
    <w:lvl w:ilvl="2">
      <w:numFmt w:val="bullet"/>
      <w:lvlText w:val="•"/>
      <w:lvlJc w:val="left"/>
      <w:pPr>
        <w:ind w:left="2805" w:hanging="361"/>
      </w:pPr>
    </w:lvl>
    <w:lvl w:ilvl="3">
      <w:numFmt w:val="bullet"/>
      <w:lvlText w:val="•"/>
      <w:lvlJc w:val="left"/>
      <w:pPr>
        <w:ind w:left="3797" w:hanging="361"/>
      </w:pPr>
    </w:lvl>
    <w:lvl w:ilvl="4">
      <w:numFmt w:val="bullet"/>
      <w:lvlText w:val="•"/>
      <w:lvlJc w:val="left"/>
      <w:pPr>
        <w:ind w:left="4790" w:hanging="361"/>
      </w:pPr>
    </w:lvl>
    <w:lvl w:ilvl="5">
      <w:numFmt w:val="bullet"/>
      <w:lvlText w:val="•"/>
      <w:lvlJc w:val="left"/>
      <w:pPr>
        <w:ind w:left="5782" w:hanging="361"/>
      </w:pPr>
    </w:lvl>
    <w:lvl w:ilvl="6">
      <w:numFmt w:val="bullet"/>
      <w:lvlText w:val="•"/>
      <w:lvlJc w:val="left"/>
      <w:pPr>
        <w:ind w:left="6775" w:hanging="361"/>
      </w:pPr>
    </w:lvl>
    <w:lvl w:ilvl="7">
      <w:numFmt w:val="bullet"/>
      <w:lvlText w:val="•"/>
      <w:lvlJc w:val="left"/>
      <w:pPr>
        <w:ind w:left="7767" w:hanging="361"/>
      </w:pPr>
    </w:lvl>
    <w:lvl w:ilvl="8">
      <w:numFmt w:val="bullet"/>
      <w:lvlText w:val="•"/>
      <w:lvlJc w:val="left"/>
      <w:pPr>
        <w:ind w:left="8760" w:hanging="361"/>
      </w:pPr>
    </w:lvl>
  </w:abstractNum>
  <w:abstractNum w:abstractNumId="5" w15:restartNumberingAfterBreak="0">
    <w:nsid w:val="00000407"/>
    <w:multiLevelType w:val="multilevel"/>
    <w:tmpl w:val="FFFFFFFF"/>
    <w:lvl w:ilvl="0">
      <w:numFmt w:val="bullet"/>
      <w:lvlText w:val=""/>
      <w:lvlJc w:val="left"/>
      <w:pPr>
        <w:ind w:left="825" w:hanging="361"/>
      </w:pPr>
      <w:rPr>
        <w:rFonts w:ascii="Symbol" w:hAnsi="Symbol"/>
        <w:b w:val="0"/>
        <w:w w:val="100"/>
        <w:sz w:val="18"/>
      </w:rPr>
    </w:lvl>
    <w:lvl w:ilvl="1">
      <w:numFmt w:val="bullet"/>
      <w:lvlText w:val="•"/>
      <w:lvlJc w:val="left"/>
      <w:pPr>
        <w:ind w:left="1812" w:hanging="361"/>
      </w:pPr>
    </w:lvl>
    <w:lvl w:ilvl="2">
      <w:numFmt w:val="bullet"/>
      <w:lvlText w:val="•"/>
      <w:lvlJc w:val="left"/>
      <w:pPr>
        <w:ind w:left="2805" w:hanging="361"/>
      </w:pPr>
    </w:lvl>
    <w:lvl w:ilvl="3">
      <w:numFmt w:val="bullet"/>
      <w:lvlText w:val="•"/>
      <w:lvlJc w:val="left"/>
      <w:pPr>
        <w:ind w:left="3797" w:hanging="361"/>
      </w:pPr>
    </w:lvl>
    <w:lvl w:ilvl="4">
      <w:numFmt w:val="bullet"/>
      <w:lvlText w:val="•"/>
      <w:lvlJc w:val="left"/>
      <w:pPr>
        <w:ind w:left="4790" w:hanging="361"/>
      </w:pPr>
    </w:lvl>
    <w:lvl w:ilvl="5">
      <w:numFmt w:val="bullet"/>
      <w:lvlText w:val="•"/>
      <w:lvlJc w:val="left"/>
      <w:pPr>
        <w:ind w:left="5782" w:hanging="361"/>
      </w:pPr>
    </w:lvl>
    <w:lvl w:ilvl="6">
      <w:numFmt w:val="bullet"/>
      <w:lvlText w:val="•"/>
      <w:lvlJc w:val="left"/>
      <w:pPr>
        <w:ind w:left="6775" w:hanging="361"/>
      </w:pPr>
    </w:lvl>
    <w:lvl w:ilvl="7">
      <w:numFmt w:val="bullet"/>
      <w:lvlText w:val="•"/>
      <w:lvlJc w:val="left"/>
      <w:pPr>
        <w:ind w:left="7767" w:hanging="361"/>
      </w:pPr>
    </w:lvl>
    <w:lvl w:ilvl="8">
      <w:numFmt w:val="bullet"/>
      <w:lvlText w:val="•"/>
      <w:lvlJc w:val="left"/>
      <w:pPr>
        <w:ind w:left="8760" w:hanging="361"/>
      </w:pPr>
    </w:lvl>
  </w:abstractNum>
  <w:abstractNum w:abstractNumId="6" w15:restartNumberingAfterBreak="0">
    <w:nsid w:val="00000408"/>
    <w:multiLevelType w:val="multilevel"/>
    <w:tmpl w:val="FFFFFFFF"/>
    <w:lvl w:ilvl="0">
      <w:numFmt w:val="bullet"/>
      <w:lvlText w:val=""/>
      <w:lvlJc w:val="left"/>
      <w:pPr>
        <w:ind w:left="825" w:hanging="361"/>
      </w:pPr>
      <w:rPr>
        <w:rFonts w:ascii="Symbol" w:hAnsi="Symbol"/>
        <w:b w:val="0"/>
        <w:w w:val="100"/>
        <w:sz w:val="18"/>
      </w:rPr>
    </w:lvl>
    <w:lvl w:ilvl="1">
      <w:numFmt w:val="bullet"/>
      <w:lvlText w:val="•"/>
      <w:lvlJc w:val="left"/>
      <w:pPr>
        <w:ind w:left="1812" w:hanging="361"/>
      </w:pPr>
    </w:lvl>
    <w:lvl w:ilvl="2">
      <w:numFmt w:val="bullet"/>
      <w:lvlText w:val="•"/>
      <w:lvlJc w:val="left"/>
      <w:pPr>
        <w:ind w:left="2805" w:hanging="361"/>
      </w:pPr>
    </w:lvl>
    <w:lvl w:ilvl="3">
      <w:numFmt w:val="bullet"/>
      <w:lvlText w:val="•"/>
      <w:lvlJc w:val="left"/>
      <w:pPr>
        <w:ind w:left="3797" w:hanging="361"/>
      </w:pPr>
    </w:lvl>
    <w:lvl w:ilvl="4">
      <w:numFmt w:val="bullet"/>
      <w:lvlText w:val="•"/>
      <w:lvlJc w:val="left"/>
      <w:pPr>
        <w:ind w:left="4790" w:hanging="361"/>
      </w:pPr>
    </w:lvl>
    <w:lvl w:ilvl="5">
      <w:numFmt w:val="bullet"/>
      <w:lvlText w:val="•"/>
      <w:lvlJc w:val="left"/>
      <w:pPr>
        <w:ind w:left="5782" w:hanging="361"/>
      </w:pPr>
    </w:lvl>
    <w:lvl w:ilvl="6">
      <w:numFmt w:val="bullet"/>
      <w:lvlText w:val="•"/>
      <w:lvlJc w:val="left"/>
      <w:pPr>
        <w:ind w:left="6775" w:hanging="361"/>
      </w:pPr>
    </w:lvl>
    <w:lvl w:ilvl="7">
      <w:numFmt w:val="bullet"/>
      <w:lvlText w:val="•"/>
      <w:lvlJc w:val="left"/>
      <w:pPr>
        <w:ind w:left="7767" w:hanging="361"/>
      </w:pPr>
    </w:lvl>
    <w:lvl w:ilvl="8">
      <w:numFmt w:val="bullet"/>
      <w:lvlText w:val="•"/>
      <w:lvlJc w:val="left"/>
      <w:pPr>
        <w:ind w:left="8760" w:hanging="361"/>
      </w:pPr>
    </w:lvl>
  </w:abstractNum>
  <w:abstractNum w:abstractNumId="7" w15:restartNumberingAfterBreak="0">
    <w:nsid w:val="00000409"/>
    <w:multiLevelType w:val="multilevel"/>
    <w:tmpl w:val="FFFFFFFF"/>
    <w:lvl w:ilvl="0">
      <w:numFmt w:val="bullet"/>
      <w:lvlText w:val="-"/>
      <w:lvlJc w:val="left"/>
      <w:pPr>
        <w:ind w:left="359" w:hanging="96"/>
      </w:pPr>
      <w:rPr>
        <w:rFonts w:ascii="Calibri" w:hAnsi="Calibri"/>
        <w:b w:val="0"/>
        <w:spacing w:val="-1"/>
        <w:w w:val="100"/>
        <w:sz w:val="18"/>
      </w:rPr>
    </w:lvl>
    <w:lvl w:ilvl="1">
      <w:numFmt w:val="bullet"/>
      <w:lvlText w:val="•"/>
      <w:lvlJc w:val="left"/>
      <w:pPr>
        <w:ind w:left="553" w:hanging="96"/>
      </w:pPr>
    </w:lvl>
    <w:lvl w:ilvl="2">
      <w:numFmt w:val="bullet"/>
      <w:lvlText w:val="•"/>
      <w:lvlJc w:val="left"/>
      <w:pPr>
        <w:ind w:left="746" w:hanging="96"/>
      </w:pPr>
    </w:lvl>
    <w:lvl w:ilvl="3">
      <w:numFmt w:val="bullet"/>
      <w:lvlText w:val="•"/>
      <w:lvlJc w:val="left"/>
      <w:pPr>
        <w:ind w:left="939" w:hanging="96"/>
      </w:pPr>
    </w:lvl>
    <w:lvl w:ilvl="4">
      <w:numFmt w:val="bullet"/>
      <w:lvlText w:val="•"/>
      <w:lvlJc w:val="left"/>
      <w:pPr>
        <w:ind w:left="1132" w:hanging="96"/>
      </w:pPr>
    </w:lvl>
    <w:lvl w:ilvl="5">
      <w:numFmt w:val="bullet"/>
      <w:lvlText w:val="•"/>
      <w:lvlJc w:val="left"/>
      <w:pPr>
        <w:ind w:left="1325" w:hanging="96"/>
      </w:pPr>
    </w:lvl>
    <w:lvl w:ilvl="6">
      <w:numFmt w:val="bullet"/>
      <w:lvlText w:val="•"/>
      <w:lvlJc w:val="left"/>
      <w:pPr>
        <w:ind w:left="1518" w:hanging="96"/>
      </w:pPr>
    </w:lvl>
    <w:lvl w:ilvl="7">
      <w:numFmt w:val="bullet"/>
      <w:lvlText w:val="•"/>
      <w:lvlJc w:val="left"/>
      <w:pPr>
        <w:ind w:left="1711" w:hanging="96"/>
      </w:pPr>
    </w:lvl>
    <w:lvl w:ilvl="8">
      <w:numFmt w:val="bullet"/>
      <w:lvlText w:val="•"/>
      <w:lvlJc w:val="left"/>
      <w:pPr>
        <w:ind w:left="1904" w:hanging="96"/>
      </w:pPr>
    </w:lvl>
  </w:abstractNum>
  <w:abstractNum w:abstractNumId="8" w15:restartNumberingAfterBreak="0">
    <w:nsid w:val="0000040A"/>
    <w:multiLevelType w:val="multilevel"/>
    <w:tmpl w:val="FFFFFFFF"/>
    <w:lvl w:ilvl="0">
      <w:numFmt w:val="bullet"/>
      <w:lvlText w:val="-"/>
      <w:lvlJc w:val="left"/>
      <w:pPr>
        <w:ind w:left="359" w:hanging="96"/>
      </w:pPr>
      <w:rPr>
        <w:rFonts w:ascii="Calibri" w:hAnsi="Calibri"/>
        <w:b w:val="0"/>
        <w:spacing w:val="-1"/>
        <w:w w:val="100"/>
        <w:sz w:val="18"/>
      </w:rPr>
    </w:lvl>
    <w:lvl w:ilvl="1">
      <w:numFmt w:val="bullet"/>
      <w:lvlText w:val="•"/>
      <w:lvlJc w:val="left"/>
      <w:pPr>
        <w:ind w:left="553" w:hanging="96"/>
      </w:pPr>
    </w:lvl>
    <w:lvl w:ilvl="2">
      <w:numFmt w:val="bullet"/>
      <w:lvlText w:val="•"/>
      <w:lvlJc w:val="left"/>
      <w:pPr>
        <w:ind w:left="746" w:hanging="96"/>
      </w:pPr>
    </w:lvl>
    <w:lvl w:ilvl="3">
      <w:numFmt w:val="bullet"/>
      <w:lvlText w:val="•"/>
      <w:lvlJc w:val="left"/>
      <w:pPr>
        <w:ind w:left="939" w:hanging="96"/>
      </w:pPr>
    </w:lvl>
    <w:lvl w:ilvl="4">
      <w:numFmt w:val="bullet"/>
      <w:lvlText w:val="•"/>
      <w:lvlJc w:val="left"/>
      <w:pPr>
        <w:ind w:left="1132" w:hanging="96"/>
      </w:pPr>
    </w:lvl>
    <w:lvl w:ilvl="5">
      <w:numFmt w:val="bullet"/>
      <w:lvlText w:val="•"/>
      <w:lvlJc w:val="left"/>
      <w:pPr>
        <w:ind w:left="1325" w:hanging="96"/>
      </w:pPr>
    </w:lvl>
    <w:lvl w:ilvl="6">
      <w:numFmt w:val="bullet"/>
      <w:lvlText w:val="•"/>
      <w:lvlJc w:val="left"/>
      <w:pPr>
        <w:ind w:left="1518" w:hanging="96"/>
      </w:pPr>
    </w:lvl>
    <w:lvl w:ilvl="7">
      <w:numFmt w:val="bullet"/>
      <w:lvlText w:val="•"/>
      <w:lvlJc w:val="left"/>
      <w:pPr>
        <w:ind w:left="1711" w:hanging="96"/>
      </w:pPr>
    </w:lvl>
    <w:lvl w:ilvl="8">
      <w:numFmt w:val="bullet"/>
      <w:lvlText w:val="•"/>
      <w:lvlJc w:val="left"/>
      <w:pPr>
        <w:ind w:left="1904" w:hanging="96"/>
      </w:pPr>
    </w:lvl>
  </w:abstractNum>
  <w:num w:numId="1" w16cid:durableId="753163616">
    <w:abstractNumId w:val="8"/>
  </w:num>
  <w:num w:numId="2" w16cid:durableId="1887376598">
    <w:abstractNumId w:val="7"/>
  </w:num>
  <w:num w:numId="3" w16cid:durableId="61566082">
    <w:abstractNumId w:val="6"/>
  </w:num>
  <w:num w:numId="4" w16cid:durableId="1971474564">
    <w:abstractNumId w:val="5"/>
  </w:num>
  <w:num w:numId="5" w16cid:durableId="770511643">
    <w:abstractNumId w:val="4"/>
  </w:num>
  <w:num w:numId="6" w16cid:durableId="706568360">
    <w:abstractNumId w:val="3"/>
  </w:num>
  <w:num w:numId="7" w16cid:durableId="1670451036">
    <w:abstractNumId w:val="2"/>
  </w:num>
  <w:num w:numId="8" w16cid:durableId="2052028712">
    <w:abstractNumId w:val="1"/>
  </w:num>
  <w:num w:numId="9" w16cid:durableId="1070807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63"/>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83C"/>
    <w:rsid w:val="000044DB"/>
    <w:rsid w:val="00004BCA"/>
    <w:rsid w:val="000704B1"/>
    <w:rsid w:val="000B6C5C"/>
    <w:rsid w:val="001B1ADC"/>
    <w:rsid w:val="00215AC1"/>
    <w:rsid w:val="003531B8"/>
    <w:rsid w:val="003727F7"/>
    <w:rsid w:val="0037283C"/>
    <w:rsid w:val="00570969"/>
    <w:rsid w:val="00892D1A"/>
    <w:rsid w:val="00965C8E"/>
    <w:rsid w:val="00A104AC"/>
    <w:rsid w:val="00AB49A0"/>
    <w:rsid w:val="00BA347C"/>
    <w:rsid w:val="00BB76A5"/>
    <w:rsid w:val="00E52332"/>
    <w:rsid w:val="00EC657F"/>
    <w:rsid w:val="00F92D06"/>
    <w:rsid w:val="00FE6E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3"/>
    <o:shapelayout v:ext="edit">
      <o:idmap v:ext="edit" data="1"/>
    </o:shapelayout>
  </w:shapeDefaults>
  <w:decimalSymbol w:val="."/>
  <w:listSeparator w:val=","/>
  <w14:docId w14:val="445F49AC"/>
  <w14:defaultImageDpi w14:val="0"/>
  <w15:docId w15:val="{AD61492F-C451-4875-AE85-6D9347636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rPr>
  </w:style>
  <w:style w:type="paragraph" w:styleId="Heading1">
    <w:name w:val="heading 1"/>
    <w:basedOn w:val="Normal"/>
    <w:next w:val="Normal"/>
    <w:link w:val="Heading1Char"/>
    <w:uiPriority w:val="1"/>
    <w:qFormat/>
    <w:pPr>
      <w:ind w:left="217"/>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rPr>
      <w:i/>
      <w:iCs/>
      <w:sz w:val="20"/>
      <w:szCs w:val="20"/>
    </w:rPr>
  </w:style>
  <w:style w:type="character" w:customStyle="1" w:styleId="BodyTextChar">
    <w:name w:val="Body Text Char"/>
    <w:basedOn w:val="DefaultParagraphFont"/>
    <w:link w:val="BodyText"/>
    <w:uiPriority w:val="99"/>
    <w:semiHidden/>
    <w:locked/>
    <w:rPr>
      <w:rFonts w:ascii="Calibri" w:hAnsi="Calibri" w:cs="Calibri"/>
    </w:rPr>
  </w:style>
  <w:style w:type="paragraph" w:styleId="ListParagraph">
    <w:name w:val="List Paragraph"/>
    <w:basedOn w:val="Normal"/>
    <w:uiPriority w:val="1"/>
    <w:qFormat/>
    <w:pPr>
      <w:ind w:left="631" w:hanging="425"/>
    </w:pPr>
    <w:rPr>
      <w:sz w:val="24"/>
      <w:szCs w:val="24"/>
    </w:rPr>
  </w:style>
  <w:style w:type="paragraph" w:customStyle="1" w:styleId="TableParagraph">
    <w:name w:val="Table Paragraph"/>
    <w:basedOn w:val="Normal"/>
    <w:uiPriority w:val="1"/>
    <w:qFormat/>
    <w:rPr>
      <w:sz w:val="24"/>
      <w:szCs w:val="24"/>
    </w:rPr>
  </w:style>
  <w:style w:type="character" w:styleId="Hyperlink">
    <w:name w:val="Hyperlink"/>
    <w:basedOn w:val="DefaultParagraphFont"/>
    <w:uiPriority w:val="99"/>
    <w:unhideWhenUsed/>
    <w:rsid w:val="000044DB"/>
    <w:rPr>
      <w:rFonts w:cs="Times New Roman"/>
      <w:color w:val="0563C1" w:themeColor="hyperlink"/>
      <w:u w:val="single"/>
    </w:rPr>
  </w:style>
  <w:style w:type="character" w:styleId="UnresolvedMention">
    <w:name w:val="Unresolved Mention"/>
    <w:basedOn w:val="DefaultParagraphFont"/>
    <w:uiPriority w:val="99"/>
    <w:semiHidden/>
    <w:unhideWhenUsed/>
    <w:rsid w:val="000044DB"/>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okings@aspencorporatehealth.com.au%20" TargetMode="External"/><Relationship Id="rId3" Type="http://schemas.openxmlformats.org/officeDocument/2006/relationships/settings" Target="settings.xml"/><Relationship Id="rId7" Type="http://schemas.openxmlformats.org/officeDocument/2006/relationships/hyperlink" Target="https://www.aspencorporatehealth.com.au/act-government-medical-booking-for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1171</Words>
  <Characters>6675</Characters>
  <Application>Microsoft Office Word</Application>
  <DocSecurity>0</DocSecurity>
  <Lines>55</Lines>
  <Paragraphs>15</Paragraphs>
  <ScaleCrop>false</ScaleCrop>
  <Company/>
  <LinksUpToDate>false</LinksUpToDate>
  <CharactersWithSpaces>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Public Service Pre-Employment Health Assessment</dc:title>
  <dc:subject/>
  <dc:creator>ACT Government, Shared Services</dc:creator>
  <cp:keywords/>
  <dc:description/>
  <cp:lastModifiedBy>Oke, Nici</cp:lastModifiedBy>
  <cp:revision>2</cp:revision>
  <dcterms:created xsi:type="dcterms:W3CDTF">2024-04-08T07:16:00Z</dcterms:created>
  <dcterms:modified xsi:type="dcterms:W3CDTF">2024-04-08T07:16:00Z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ies>
</file>